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71" w:rsidRDefault="00C72771" w:rsidP="00C72771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832217" cy="8686254"/>
            <wp:effectExtent l="0" t="0" r="0" b="635"/>
            <wp:docPr id="1" name="Рисунок 1" descr="C:\Users\Оля\Desktop\титульные листы\история  ос 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титульные листы\история  ос об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07" cy="868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71" w:rsidRDefault="00C72771" w:rsidP="00BA0950">
      <w:pPr>
        <w:autoSpaceDE w:val="0"/>
        <w:spacing w:line="276" w:lineRule="auto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</w:p>
    <w:p w:rsidR="00C72771" w:rsidRDefault="00C72771" w:rsidP="00BA0950">
      <w:pPr>
        <w:autoSpaceDE w:val="0"/>
        <w:spacing w:line="276" w:lineRule="auto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</w:p>
    <w:p w:rsidR="00BA0950" w:rsidRPr="00060B3F" w:rsidRDefault="00BA0950" w:rsidP="00BA0950">
      <w:pPr>
        <w:autoSpaceDE w:val="0"/>
        <w:spacing w:line="276" w:lineRule="auto"/>
        <w:ind w:firstLine="567"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lastRenderedPageBreak/>
        <w:t>Пояснительная записка</w:t>
      </w:r>
    </w:p>
    <w:p w:rsidR="00BA0950" w:rsidRPr="00060B3F" w:rsidRDefault="00BA0950" w:rsidP="00BA0950">
      <w:pPr>
        <w:autoSpaceDE w:val="0"/>
        <w:spacing w:line="276" w:lineRule="auto"/>
        <w:ind w:firstLine="567"/>
        <w:jc w:val="center"/>
        <w:rPr>
          <w:rFonts w:eastAsia="Times New Roman"/>
          <w:b/>
          <w:bCs/>
          <w:sz w:val="32"/>
          <w:szCs w:val="32"/>
        </w:rPr>
      </w:pP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Рабочая программа по истории для 5 — 9 классов разработана на основе Федерального компонента Государственного стандарта общего образования. Нормативной базой составления данной программы явились: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BA0950" w:rsidRPr="008F36EE" w:rsidRDefault="00BA0950" w:rsidP="00BA0950">
      <w:pPr>
        <w:numPr>
          <w:ilvl w:val="0"/>
          <w:numId w:val="4"/>
        </w:numPr>
        <w:tabs>
          <w:tab w:val="clear" w:pos="720"/>
          <w:tab w:val="num" w:pos="240"/>
        </w:tabs>
        <w:autoSpaceDE w:val="0"/>
        <w:spacing w:line="276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Примерные программы по учебным предметам. История. 5-9 классы. – М.: Просвещение, 2004; </w:t>
      </w:r>
    </w:p>
    <w:p w:rsidR="00BA0950" w:rsidRPr="008F36EE" w:rsidRDefault="00BA0950" w:rsidP="00BA0950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- Программы общеобразовательных учреждений. История, обществознание 5-11 классы. </w:t>
      </w:r>
      <w:proofErr w:type="gramStart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>(История древнего мира.</w:t>
      </w:r>
      <w:proofErr w:type="gramEnd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 Вигасин А.А., Годер Г.И., Свенцицкая И.С.) –М.: Просвещение, 2007 (5 класс);</w:t>
      </w:r>
    </w:p>
    <w:p w:rsidR="00BA0950" w:rsidRPr="008F36EE" w:rsidRDefault="00BA0950" w:rsidP="00BA0950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- Программы общеобразовательных учреждений. История и обществознание 5-11 классы. </w:t>
      </w:r>
      <w:proofErr w:type="gramStart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>(История России.</w:t>
      </w:r>
      <w:proofErr w:type="gramEnd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 Данилов А.А., Косулина Л.Г.  История средних веков. Е.В.Агибаловой</w:t>
      </w:r>
      <w:proofErr w:type="gramStart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>,Г</w:t>
      </w:r>
      <w:proofErr w:type="gramEnd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. М.Донского.) -  М.: Просвещение, 2007 </w:t>
      </w:r>
      <w:proofErr w:type="gramStart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( </w:t>
      </w:r>
      <w:proofErr w:type="gramEnd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>6 класс);</w:t>
      </w:r>
    </w:p>
    <w:p w:rsidR="00BA0950" w:rsidRPr="008F36EE" w:rsidRDefault="00BA0950" w:rsidP="00BA0950">
      <w:pPr>
        <w:numPr>
          <w:ilvl w:val="0"/>
          <w:numId w:val="3"/>
        </w:numPr>
        <w:tabs>
          <w:tab w:val="clear" w:pos="720"/>
          <w:tab w:val="num" w:pos="240"/>
        </w:tabs>
        <w:autoSpaceDE w:val="0"/>
        <w:spacing w:line="276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Программы общеобразовательных учреждений. История и обществознание 5-11 классы. </w:t>
      </w:r>
      <w:proofErr w:type="gramStart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>( История России.</w:t>
      </w:r>
      <w:proofErr w:type="gramEnd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 Данилов А.А., Косулина Л.Г.  Новая история. Юдовская А.Я., Ванюшкина Л.М.) -  М.: Просвещение, 2007;и  (7 — 8 классы);</w:t>
      </w:r>
    </w:p>
    <w:p w:rsidR="00BA0950" w:rsidRPr="008F36EE" w:rsidRDefault="00BA0950" w:rsidP="00BA0950">
      <w:pPr>
        <w:numPr>
          <w:ilvl w:val="0"/>
          <w:numId w:val="3"/>
        </w:numPr>
        <w:tabs>
          <w:tab w:val="clear" w:pos="720"/>
          <w:tab w:val="num" w:pos="240"/>
        </w:tabs>
        <w:autoSpaceDE w:val="0"/>
        <w:spacing w:line="276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F36EE">
        <w:rPr>
          <w:rFonts w:eastAsia="Times New Roman"/>
          <w:sz w:val="28"/>
          <w:szCs w:val="28"/>
        </w:rPr>
        <w:t xml:space="preserve">  </w:t>
      </w:r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Программы общеобразовательных учреждений. История и обществознание 5-11 классы. </w:t>
      </w:r>
      <w:proofErr w:type="gramStart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>(История России.</w:t>
      </w:r>
      <w:proofErr w:type="gramEnd"/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 Данилов А.А., Косулина Л.Г. Новейшая история зарубежных стран. Сороко – Цюпа А.О., Стрелова О.Ю.) -М.: Просвещение, 2007; (9 класс).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школы, способствует реализации единой концепции исторического образования.  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Программа в основной школе рассчитана на 348 часов:</w:t>
      </w:r>
    </w:p>
    <w:p w:rsidR="00BA0950" w:rsidRDefault="0072238E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 класс - 68</w:t>
      </w:r>
      <w:r w:rsidR="00BA0950">
        <w:rPr>
          <w:rFonts w:ascii="Times New Roman CYR" w:eastAsia="Times New Roman CYR" w:hAnsi="Times New Roman CYR" w:cs="Times New Roman CYR"/>
          <w:sz w:val="28"/>
          <w:szCs w:val="28"/>
        </w:rPr>
        <w:t xml:space="preserve"> часов, из расчёта 2 часа в неделю;</w:t>
      </w:r>
    </w:p>
    <w:p w:rsidR="00BA0950" w:rsidRPr="004C7CC5" w:rsidRDefault="0072238E" w:rsidP="00BA0950">
      <w:pPr>
        <w:autoSpaceDE w:val="0"/>
        <w:spacing w:line="276" w:lineRule="auto"/>
        <w:ind w:firstLine="567"/>
        <w:jc w:val="both"/>
        <w:rPr>
          <w:rFonts w:eastAsia="Times New Roman"/>
          <w:b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 класс - 68</w:t>
      </w:r>
      <w:r w:rsidR="00BA0950">
        <w:rPr>
          <w:rFonts w:ascii="Times New Roman CYR" w:eastAsia="Times New Roman CYR" w:hAnsi="Times New Roman CYR" w:cs="Times New Roman CYR"/>
          <w:sz w:val="28"/>
          <w:szCs w:val="28"/>
        </w:rPr>
        <w:t xml:space="preserve"> часов (из расчёта 2 часа в неделю, из них для изучения </w:t>
      </w:r>
      <w:r w:rsidR="00BA0950" w:rsidRPr="004C7CC5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всеобщей истории – 33 часа, </w:t>
      </w:r>
      <w:r w:rsidR="00BA0950" w:rsidRPr="004C7CC5">
        <w:rPr>
          <w:rFonts w:ascii="Times New Roman CYR" w:eastAsia="Times New Roman CYR" w:hAnsi="Times New Roman CYR" w:cs="Times New Roman CYR"/>
          <w:sz w:val="28"/>
          <w:szCs w:val="28"/>
        </w:rPr>
        <w:t xml:space="preserve">для изучения </w:t>
      </w:r>
      <w:r w:rsidR="00BA0950" w:rsidRPr="004C7CC5">
        <w:rPr>
          <w:rFonts w:ascii="Times New Roman CYR" w:eastAsia="Times New Roman CYR" w:hAnsi="Times New Roman CYR" w:cs="Times New Roman CYR"/>
          <w:bCs/>
          <w:sz w:val="28"/>
          <w:szCs w:val="28"/>
        </w:rPr>
        <w:t>истории России – 37 часов);</w:t>
      </w:r>
      <w:r w:rsidR="00BA0950" w:rsidRPr="004C7CC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BA0950" w:rsidRPr="00060B3F" w:rsidRDefault="0072238E" w:rsidP="00BA0950">
      <w:pPr>
        <w:autoSpaceDE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7 класс - 68</w:t>
      </w:r>
      <w:r w:rsidR="00BA0950">
        <w:rPr>
          <w:rFonts w:ascii="Times New Roman CYR" w:eastAsia="Times New Roman CYR" w:hAnsi="Times New Roman CYR" w:cs="Times New Roman CYR"/>
          <w:sz w:val="28"/>
          <w:szCs w:val="28"/>
        </w:rPr>
        <w:t xml:space="preserve"> часов (из расчёта 2 часа в неделю, из них </w:t>
      </w:r>
      <w:r w:rsidR="00BA0950" w:rsidRPr="004C7CC5">
        <w:rPr>
          <w:rFonts w:ascii="Times New Roman CYR" w:eastAsia="Times New Roman CYR" w:hAnsi="Times New Roman CYR" w:cs="Times New Roman CYR"/>
          <w:sz w:val="28"/>
          <w:szCs w:val="28"/>
        </w:rPr>
        <w:t xml:space="preserve">для изучения </w:t>
      </w:r>
      <w:r w:rsidR="00BA0950" w:rsidRPr="004C7CC5">
        <w:rPr>
          <w:rFonts w:ascii="Times New Roman CYR" w:eastAsia="Times New Roman CYR" w:hAnsi="Times New Roman CYR" w:cs="Times New Roman CYR"/>
          <w:bCs/>
          <w:sz w:val="28"/>
          <w:szCs w:val="28"/>
        </w:rPr>
        <w:t>всеобщей истории – 30 часов</w:t>
      </w:r>
      <w:r w:rsidR="00BA0950">
        <w:rPr>
          <w:rFonts w:ascii="Times New Roman CYR" w:eastAsia="Times New Roman CYR" w:hAnsi="Times New Roman CYR" w:cs="Times New Roman CYR"/>
          <w:bCs/>
          <w:sz w:val="28"/>
          <w:szCs w:val="28"/>
        </w:rPr>
        <w:t>,</w:t>
      </w:r>
      <w:r w:rsidR="00BA0950" w:rsidRPr="004C7CC5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BA0950">
        <w:rPr>
          <w:rFonts w:ascii="Times New Roman CYR" w:eastAsia="Times New Roman CYR" w:hAnsi="Times New Roman CYR" w:cs="Times New Roman CYR"/>
          <w:sz w:val="28"/>
          <w:szCs w:val="28"/>
        </w:rPr>
        <w:t xml:space="preserve">для изучения </w:t>
      </w:r>
      <w:r w:rsidR="00BA0950" w:rsidRPr="004C7CC5">
        <w:rPr>
          <w:rFonts w:ascii="Times New Roman CYR" w:eastAsia="Times New Roman CYR" w:hAnsi="Times New Roman CYR" w:cs="Times New Roman CYR"/>
          <w:bCs/>
          <w:sz w:val="28"/>
          <w:szCs w:val="28"/>
        </w:rPr>
        <w:t>истории России – 40 часов</w:t>
      </w:r>
      <w:r w:rsidR="00BA0950">
        <w:rPr>
          <w:rFonts w:ascii="Times New Roman CYR" w:eastAsia="Times New Roman CYR" w:hAnsi="Times New Roman CYR" w:cs="Times New Roman CYR"/>
          <w:sz w:val="28"/>
          <w:szCs w:val="28"/>
        </w:rPr>
        <w:t>);</w:t>
      </w:r>
    </w:p>
    <w:p w:rsidR="00BA0950" w:rsidRPr="00060B3F" w:rsidRDefault="0072238E" w:rsidP="00BA0950">
      <w:pPr>
        <w:autoSpaceDE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 класс - 68</w:t>
      </w:r>
      <w:r w:rsidR="00BA0950">
        <w:rPr>
          <w:rFonts w:ascii="Times New Roman CYR" w:eastAsia="Times New Roman CYR" w:hAnsi="Times New Roman CYR" w:cs="Times New Roman CYR"/>
          <w:sz w:val="28"/>
          <w:szCs w:val="28"/>
        </w:rPr>
        <w:t xml:space="preserve"> часов (из расчёта 2 часа в неделю, из них </w:t>
      </w:r>
      <w:r w:rsidR="00BA0950" w:rsidRPr="004C7CC5">
        <w:rPr>
          <w:rFonts w:ascii="Times New Roman CYR" w:eastAsia="Times New Roman CYR" w:hAnsi="Times New Roman CYR" w:cs="Times New Roman CYR"/>
          <w:sz w:val="28"/>
          <w:szCs w:val="28"/>
        </w:rPr>
        <w:t xml:space="preserve">для изучения </w:t>
      </w:r>
      <w:r w:rsidR="00BA0950" w:rsidRPr="004C7CC5">
        <w:rPr>
          <w:rFonts w:ascii="Times New Roman CYR" w:eastAsia="Times New Roman CYR" w:hAnsi="Times New Roman CYR" w:cs="Times New Roman CYR"/>
          <w:bCs/>
          <w:sz w:val="28"/>
          <w:szCs w:val="28"/>
        </w:rPr>
        <w:t>всеобщей истории – 30 часов</w:t>
      </w:r>
      <w:r w:rsidR="00BA0950">
        <w:rPr>
          <w:rFonts w:ascii="Times New Roman CYR" w:eastAsia="Times New Roman CYR" w:hAnsi="Times New Roman CYR" w:cs="Times New Roman CYR"/>
          <w:bCs/>
          <w:sz w:val="28"/>
          <w:szCs w:val="28"/>
        </w:rPr>
        <w:t>,</w:t>
      </w:r>
      <w:r w:rsidR="00BA0950" w:rsidRPr="004C7CC5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BA0950">
        <w:rPr>
          <w:rFonts w:ascii="Times New Roman CYR" w:eastAsia="Times New Roman CYR" w:hAnsi="Times New Roman CYR" w:cs="Times New Roman CYR"/>
          <w:sz w:val="28"/>
          <w:szCs w:val="28"/>
        </w:rPr>
        <w:t xml:space="preserve">для изучения </w:t>
      </w:r>
      <w:r w:rsidR="00BA0950" w:rsidRPr="004C7CC5">
        <w:rPr>
          <w:rFonts w:ascii="Times New Roman CYR" w:eastAsia="Times New Roman CYR" w:hAnsi="Times New Roman CYR" w:cs="Times New Roman CYR"/>
          <w:bCs/>
          <w:sz w:val="28"/>
          <w:szCs w:val="28"/>
        </w:rPr>
        <w:t>истории России – 40 часов</w:t>
      </w:r>
      <w:r w:rsidR="00BA0950">
        <w:rPr>
          <w:rFonts w:ascii="Times New Roman CYR" w:eastAsia="Times New Roman CYR" w:hAnsi="Times New Roman CYR" w:cs="Times New Roman CYR"/>
          <w:sz w:val="28"/>
          <w:szCs w:val="28"/>
        </w:rPr>
        <w:t>);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9 класс - 68 часов (из расчёта 2 часа в неделю,  из них для изучения </w:t>
      </w:r>
      <w:r w:rsidRPr="00836FA6">
        <w:rPr>
          <w:rFonts w:ascii="Times New Roman CYR" w:eastAsia="Times New Roman CYR" w:hAnsi="Times New Roman CYR" w:cs="Times New Roman CYR"/>
          <w:bCs/>
          <w:sz w:val="28"/>
          <w:szCs w:val="28"/>
        </w:rPr>
        <w:t>всеобщей истории – 24 часа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для изучения </w:t>
      </w:r>
      <w:r w:rsidRPr="00836FA6">
        <w:rPr>
          <w:rFonts w:ascii="Times New Roman CYR" w:eastAsia="Times New Roman CYR" w:hAnsi="Times New Roman CYR" w:cs="Times New Roman CYR"/>
          <w:bCs/>
          <w:sz w:val="28"/>
          <w:szCs w:val="28"/>
        </w:rPr>
        <w:t>истории России –</w:t>
      </w:r>
      <w:r w:rsidRPr="00836FA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36FA6">
        <w:rPr>
          <w:rFonts w:ascii="Times New Roman CYR" w:eastAsia="Times New Roman CYR" w:hAnsi="Times New Roman CYR" w:cs="Times New Roman CYR"/>
          <w:bCs/>
          <w:sz w:val="28"/>
          <w:szCs w:val="28"/>
        </w:rPr>
        <w:t>44</w:t>
      </w:r>
      <w:r w:rsidRPr="00836FA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 w:rsidRPr="00836FA6">
        <w:rPr>
          <w:rFonts w:ascii="Times New Roman CYR" w:eastAsia="Times New Roman CYR" w:hAnsi="Times New Roman CYR" w:cs="Times New Roman CYR"/>
          <w:sz w:val="28"/>
          <w:szCs w:val="28"/>
        </w:rPr>
        <w:t>часа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). 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Цели и задачи курса:</w:t>
      </w:r>
    </w:p>
    <w:p w:rsidR="00BA0950" w:rsidRDefault="00BA0950" w:rsidP="00BA0950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0" w:firstLine="567"/>
        <w:jc w:val="both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Воспитание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патриотизма, уважения к истории и традициям нашей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Родины, к правам и свободам человека, демократическим принципам общественной жизни;</w:t>
      </w:r>
    </w:p>
    <w:p w:rsidR="00BA0950" w:rsidRDefault="00BA0950" w:rsidP="00BA0950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0" w:firstLine="567"/>
        <w:jc w:val="both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Освоение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BA0950" w:rsidRDefault="00BA0950" w:rsidP="00BA0950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0" w:firstLine="567"/>
        <w:jc w:val="both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Овладение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элементарными методами исторического познания, умениями работать с различными источниками исторической информации;</w:t>
      </w:r>
    </w:p>
    <w:p w:rsidR="00BA0950" w:rsidRDefault="00BA0950" w:rsidP="00BA0950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0" w:firstLine="567"/>
        <w:jc w:val="both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Формирование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ценностных ориентиров в ходе ознакомления с исторически сложившимися культурными, религиозными, этнонациональными традициями;</w:t>
      </w:r>
    </w:p>
    <w:p w:rsidR="00BA0950" w:rsidRPr="00060B3F" w:rsidRDefault="00BA0950" w:rsidP="00BA0950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0" w:firstLine="567"/>
        <w:jc w:val="both"/>
        <w:rPr>
          <w:rFonts w:eastAsia="Times New Roman"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Применение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Используемый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учебно-методический комплект: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5 класс</w:t>
      </w:r>
    </w:p>
    <w:p w:rsidR="00BA0950" w:rsidRPr="008F36EE" w:rsidRDefault="00BA0950" w:rsidP="00BA0950">
      <w:pPr>
        <w:numPr>
          <w:ilvl w:val="0"/>
          <w:numId w:val="2"/>
        </w:numPr>
        <w:tabs>
          <w:tab w:val="left" w:pos="720"/>
        </w:tabs>
        <w:autoSpaceDE w:val="0"/>
        <w:spacing w:line="276" w:lineRule="auto"/>
        <w:ind w:left="0"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F36E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История древнего мира/А.А.Вигасин, Г.И.Годер, И.С.Свеницкая – 16-е изд. М.: Просвещение, 2009.</w:t>
      </w:r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BA0950" w:rsidRPr="008F36EE" w:rsidRDefault="00BA0950" w:rsidP="00BA0950">
      <w:pPr>
        <w:numPr>
          <w:ilvl w:val="0"/>
          <w:numId w:val="2"/>
        </w:numPr>
        <w:tabs>
          <w:tab w:val="left" w:pos="720"/>
        </w:tabs>
        <w:autoSpaceDE w:val="0"/>
        <w:spacing w:line="276" w:lineRule="auto"/>
        <w:ind w:left="0"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Рабочая тетрадь. Древний мир. 5 класс, </w:t>
      </w:r>
      <w:r w:rsidRPr="008F36E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М.: Просвещение, 2010.</w:t>
      </w:r>
    </w:p>
    <w:p w:rsidR="00BA0950" w:rsidRPr="008F36EE" w:rsidRDefault="00BA0950" w:rsidP="00BA0950">
      <w:pPr>
        <w:numPr>
          <w:ilvl w:val="0"/>
          <w:numId w:val="2"/>
        </w:numPr>
        <w:tabs>
          <w:tab w:val="left" w:pos="720"/>
        </w:tabs>
        <w:autoSpaceDE w:val="0"/>
        <w:spacing w:line="276" w:lineRule="auto"/>
        <w:ind w:left="0"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>Атлас. Контурная карта. Древний мир. 5 класс, М., Дизайн. Информация. Картография: АТС: Астрель, 2010.</w:t>
      </w:r>
    </w:p>
    <w:p w:rsidR="00BA0950" w:rsidRPr="008F36EE" w:rsidRDefault="00BA0950" w:rsidP="00BA0950">
      <w:pPr>
        <w:numPr>
          <w:ilvl w:val="0"/>
          <w:numId w:val="2"/>
        </w:numPr>
        <w:tabs>
          <w:tab w:val="left" w:pos="720"/>
        </w:tabs>
        <w:autoSpaceDE w:val="0"/>
        <w:spacing w:line="276" w:lineRule="auto"/>
        <w:ind w:left="0"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F36EE">
        <w:rPr>
          <w:rFonts w:ascii="Times New Roman CYR" w:eastAsia="Times New Roman CYR" w:hAnsi="Times New Roman CYR" w:cs="Times New Roman CYR"/>
          <w:sz w:val="28"/>
          <w:szCs w:val="28"/>
        </w:rPr>
        <w:t>Майков А.Н. История: введение в историю: 5 класс: учебник для учащихся общеобразовательных учреждений.- М.: Вентана-Граф, 2009.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060B3F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6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u w:val="single"/>
        </w:rPr>
        <w:t>класс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Агибалова Е.В., Донской Г.М. История Средних веков. 6 класс.- М.: Просвещение, 2010.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Данилова А.А., Косулина Л.Г. История России с древнейших времен до конца XVI века. 6 класс. - М.: Просвещение, 2007.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Рабочая тетрадь.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История России с древнейших времен до конца XVI века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6 класс,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М.: Просвещение, 2010.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Рабочая тетрадь. История Средних веков. 6 класс,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М.: Просвещение, 2010.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Атлас. Контурная карта.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История России с древнейших времен до конца XVI века. 6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класс, М., Дизайн. Информация. Картография: АТС: Астрель, 2010.</w:t>
      </w:r>
    </w:p>
    <w:p w:rsidR="00BA0950" w:rsidRPr="00060B3F" w:rsidRDefault="00BA0950" w:rsidP="00BA0950">
      <w:pPr>
        <w:autoSpaceDE w:val="0"/>
        <w:spacing w:line="276" w:lineRule="auto"/>
        <w:ind w:firstLine="567"/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Атлас. Контурная карта.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История Средних веков. 6 класс, М., Дизайн. Информация. Картография: АТС: Астрель, 2010. 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060B3F">
        <w:rPr>
          <w:rFonts w:eastAsia="Times New Roman"/>
          <w:b/>
          <w:bCs/>
          <w:sz w:val="28"/>
          <w:szCs w:val="28"/>
          <w:u w:val="single"/>
        </w:rPr>
        <w:t xml:space="preserve">7 </w:t>
      </w:r>
      <w:r>
        <w:rPr>
          <w:rFonts w:eastAsia="Times New Roman"/>
          <w:b/>
          <w:bCs/>
          <w:sz w:val="28"/>
          <w:szCs w:val="28"/>
          <w:u w:val="single"/>
        </w:rPr>
        <w:t>класс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 xml:space="preserve">Данилов А.А. История России,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XIX век: учеб. для 7 кл. общеобразоват. учреждений/ А.А. Данилов, Л.Г. Косулина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.-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М.: Просвещение, 2008.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Юдовская А.Я. Новая история 1800-1913: учеб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ля 7 кл. общеобразоват. учреждений/ А.Я. Юдовская, П.А. Баранов, Л.М. Ванюшкина.- М.: Просвещение, 2003.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Рабочая тетрадь.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История России,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XIX век. 7 класс,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М.: Просвещение, 2010.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Рабочая тетрадь. Новая история 1800-1913. 7 класс,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М.: Просвещение, 2010.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8 класс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Данилов А.А. История России,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XIX век: учеб. для 8 кл. общеобразоват. учреждений/ А.А. Данилов, Л.Г. Косулина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.-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М.: Просвещение, 2008.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Юдовская А.Я. Новая история 1800-1913: учеб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ля 8 кл. общеобразоват. учреждений/ А.Я. Юдовская, П.А. Баранов, Л.М. Ванюшкина.- М.: Просвещение, 2003.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Рабочая тетрадь.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История России,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XIX век. 8 класс,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М.: Просвещение, 2010.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Рабочая тетрадь. Новая история 1800-1913. 8 класс,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М.: Просвещение, 2010.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9 класс: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Данилов А.А. История России,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XX век: учеб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.д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ля 9 кл. общеобразоват. учреждений/ А.А. Данилов, Л.Г. Косулина.-М.: Просвещение, 2002.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Сороко – Цюпа О.С., Всеобщая история. Новейшая история. 9 класс: учеб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ля общеобразоват. учреждений /О.С.Сороко-Цюпа, А.О. Сороко-Цюпа.- М.: Просвещение, 2009.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Рабочая тетрадь.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История России,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XX век. 9 класс,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М.: Просвещение, 2010.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Атлас. Контурная карта.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История России,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XX век. 9 класс, М., Дизайн. Информация. Картография: АТС: Астрель, </w:t>
      </w:r>
      <w:r>
        <w:rPr>
          <w:rFonts w:ascii="Times New Roman CYR" w:eastAsia="Times New Roman CYR" w:hAnsi="Times New Roman CYR" w:cs="Times New Roman CYR"/>
          <w:sz w:val="32"/>
          <w:szCs w:val="32"/>
        </w:rPr>
        <w:t>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010.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836FA6">
        <w:rPr>
          <w:rFonts w:ascii="Times New Roman CYR" w:eastAsia="Times New Roman CYR" w:hAnsi="Times New Roman CYR" w:cs="Times New Roman CYR"/>
          <w:b/>
          <w:sz w:val="28"/>
          <w:szCs w:val="28"/>
        </w:rPr>
        <w:t>Изменения в рабочей программе</w:t>
      </w:r>
    </w:p>
    <w:p w:rsidR="00BA0950" w:rsidRPr="00836FA6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36FA6">
        <w:rPr>
          <w:rFonts w:ascii="Times New Roman CYR" w:eastAsia="Times New Roman CYR" w:hAnsi="Times New Roman CYR" w:cs="Times New Roman CYR"/>
          <w:sz w:val="28"/>
          <w:szCs w:val="28"/>
        </w:rPr>
        <w:t>8 класс</w:t>
      </w:r>
    </w:p>
    <w:p w:rsidR="00BA0950" w:rsidRPr="00060B3F" w:rsidRDefault="00BA0950" w:rsidP="00BA0950">
      <w:pPr>
        <w:autoSpaceDE w:val="0"/>
        <w:spacing w:line="276" w:lineRule="auto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836FA6">
        <w:rPr>
          <w:rFonts w:ascii="Times New Roman CYR" w:eastAsia="Times New Roman CYR" w:hAnsi="Times New Roman CYR" w:cs="Times New Roman CYR"/>
          <w:sz w:val="28"/>
          <w:szCs w:val="28"/>
        </w:rPr>
        <w:t xml:space="preserve">В рабочую программу были внесены изменения распределения количества часов. По </w:t>
      </w:r>
      <w:r w:rsidRPr="00836FA6">
        <w:rPr>
          <w:rFonts w:eastAsia="Times New Roman"/>
          <w:sz w:val="28"/>
          <w:szCs w:val="28"/>
        </w:rPr>
        <w:t>«</w:t>
      </w:r>
      <w:r w:rsidRPr="00836FA6">
        <w:rPr>
          <w:rFonts w:ascii="Times New Roman CYR" w:eastAsia="Times New Roman CYR" w:hAnsi="Times New Roman CYR" w:cs="Times New Roman CYR"/>
          <w:sz w:val="28"/>
          <w:szCs w:val="28"/>
        </w:rPr>
        <w:t>Всеобщей истории</w:t>
      </w:r>
      <w:r w:rsidRPr="00836FA6">
        <w:rPr>
          <w:rFonts w:eastAsia="Times New Roman"/>
          <w:sz w:val="28"/>
          <w:szCs w:val="28"/>
        </w:rPr>
        <w:t xml:space="preserve">» </w:t>
      </w:r>
      <w:r w:rsidRPr="00836FA6">
        <w:rPr>
          <w:rFonts w:ascii="Times New Roman CYR" w:eastAsia="Times New Roman CYR" w:hAnsi="Times New Roman CYR" w:cs="Times New Roman CYR"/>
          <w:sz w:val="28"/>
          <w:szCs w:val="28"/>
        </w:rPr>
        <w:t xml:space="preserve">на тему </w:t>
      </w:r>
      <w:r w:rsidRPr="00836FA6">
        <w:rPr>
          <w:rFonts w:eastAsia="Times New Roman"/>
          <w:sz w:val="28"/>
          <w:szCs w:val="28"/>
        </w:rPr>
        <w:t>«</w:t>
      </w:r>
      <w:r w:rsidRPr="00836FA6">
        <w:rPr>
          <w:rFonts w:ascii="Times New Roman CYR" w:eastAsia="Times New Roman CYR" w:hAnsi="Times New Roman CYR" w:cs="Times New Roman CYR"/>
          <w:sz w:val="28"/>
          <w:szCs w:val="28"/>
        </w:rPr>
        <w:t>Художественная культура XIX столетия</w:t>
      </w:r>
      <w:r w:rsidRPr="00836FA6">
        <w:rPr>
          <w:rFonts w:eastAsia="Times New Roman"/>
          <w:sz w:val="28"/>
          <w:szCs w:val="28"/>
        </w:rPr>
        <w:t xml:space="preserve">» </w:t>
      </w:r>
      <w:r w:rsidRPr="00836FA6">
        <w:rPr>
          <w:rFonts w:ascii="Times New Roman CYR" w:eastAsia="Times New Roman CYR" w:hAnsi="Times New Roman CYR" w:cs="Times New Roman CYR"/>
          <w:sz w:val="28"/>
          <w:szCs w:val="28"/>
        </w:rPr>
        <w:t xml:space="preserve">отводиться 2 часа (по программе 3 часа); на тему </w:t>
      </w:r>
      <w:r w:rsidRPr="00836FA6">
        <w:rPr>
          <w:rFonts w:eastAsia="Times New Roman"/>
          <w:sz w:val="28"/>
          <w:szCs w:val="28"/>
        </w:rPr>
        <w:t>«</w:t>
      </w:r>
      <w:r w:rsidRPr="00836FA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Традиционные общества перед выбором: модернизация или потеря независимости</w:t>
      </w:r>
      <w:r w:rsidRPr="00836FA6">
        <w:rPr>
          <w:rFonts w:eastAsia="Times New Roman"/>
          <w:color w:val="000000"/>
          <w:sz w:val="28"/>
          <w:szCs w:val="28"/>
        </w:rPr>
        <w:t xml:space="preserve">» 4 </w:t>
      </w:r>
      <w:r w:rsidRPr="00836FA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часа (по программе 3 часа), так как тема №6 сложная и требует больше времени для изучения, количество часов было изменено.</w:t>
      </w:r>
      <w:r w:rsidRPr="00836FA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60B3F">
        <w:rPr>
          <w:rFonts w:eastAsia="Times New Roman"/>
          <w:sz w:val="28"/>
          <w:szCs w:val="28"/>
        </w:rPr>
        <w:t xml:space="preserve"> 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9 класс</w:t>
      </w:r>
    </w:p>
    <w:p w:rsidR="00BA0950" w:rsidRDefault="00BA0950" w:rsidP="00BA0950">
      <w:pPr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рабочую программу были внесены изменения распределения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количества часов и сокращение количества часов истории России с 68 часов до 44 часов (программа предусматривает 3 часа в неделю, по базисному плану выделяется 2 часа). Так как в 9 классе рекомендуется синхронно-параллельное изучение истории России и всеобщей истории, темы были распределены согласно рекомендациям БелРИПКППС ИМП </w:t>
      </w:r>
      <w:r w:rsidRPr="00060B3F">
        <w:rPr>
          <w:rFonts w:eastAsia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 преподавании истории и обществознания в 2014-2015 учебном году в общеобразовательных учреждениях Белгородской области</w:t>
      </w:r>
      <w:r w:rsidRPr="00060B3F">
        <w:rPr>
          <w:rFonts w:eastAsia="Times New Roman"/>
          <w:sz w:val="28"/>
          <w:szCs w:val="28"/>
        </w:rPr>
        <w:t xml:space="preserve">». </w:t>
      </w:r>
    </w:p>
    <w:p w:rsidR="00BA0950" w:rsidRPr="00060B3F" w:rsidRDefault="00BA0950" w:rsidP="00BA0950">
      <w:pPr>
        <w:autoSpaceDE w:val="0"/>
        <w:spacing w:after="200"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Формы организации учебного процесса: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урок, сочетающий опрос с объяснением; лекция с элементами беседы; работа с документами; составление логических схем; заполнение сравнительных таблиц; решение проблемных задач; работа по вопросам.</w:t>
      </w:r>
    </w:p>
    <w:p w:rsidR="00BA0950" w:rsidRPr="00060B3F" w:rsidRDefault="00BA0950" w:rsidP="00BA0950">
      <w:pPr>
        <w:autoSpaceDE w:val="0"/>
        <w:spacing w:after="200"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621E81" w:rsidRPr="00621E81" w:rsidRDefault="00621E81" w:rsidP="00621E81">
      <w:pPr>
        <w:widowControl/>
        <w:suppressAutoHyphens w:val="0"/>
        <w:spacing w:line="276" w:lineRule="auto"/>
        <w:jc w:val="center"/>
        <w:rPr>
          <w:rFonts w:eastAsia="Times New Roman"/>
          <w:b/>
          <w:kern w:val="0"/>
          <w:sz w:val="32"/>
          <w:szCs w:val="22"/>
          <w:lang w:eastAsia="ru-RU"/>
        </w:rPr>
      </w:pPr>
      <w:r w:rsidRPr="00621E81">
        <w:rPr>
          <w:rFonts w:eastAsia="Times New Roman"/>
          <w:b/>
          <w:kern w:val="0"/>
          <w:sz w:val="32"/>
          <w:szCs w:val="22"/>
          <w:lang w:eastAsia="ru-RU"/>
        </w:rPr>
        <w:t>Требования к уровню подготовки учащихся по курсу «История Древнего мира», включая модуль «Что изучает история»</w:t>
      </w:r>
    </w:p>
    <w:p w:rsidR="00621E81" w:rsidRPr="00621E81" w:rsidRDefault="00621E81" w:rsidP="00621E81">
      <w:pPr>
        <w:widowControl/>
        <w:suppressAutoHyphens w:val="0"/>
        <w:spacing w:line="276" w:lineRule="auto"/>
        <w:jc w:val="center"/>
        <w:rPr>
          <w:rFonts w:eastAsia="Times New Roman"/>
          <w:b/>
          <w:kern w:val="0"/>
          <w:sz w:val="32"/>
          <w:szCs w:val="22"/>
          <w:lang w:eastAsia="ru-RU"/>
        </w:rPr>
      </w:pPr>
    </w:p>
    <w:p w:rsidR="00621E81" w:rsidRPr="00621E81" w:rsidRDefault="00621E81" w:rsidP="00621E81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        В результате изучения истории ученик должен:</w:t>
      </w:r>
    </w:p>
    <w:p w:rsidR="00621E81" w:rsidRPr="00621E81" w:rsidRDefault="00621E81" w:rsidP="00621E81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b/>
          <w:kern w:val="0"/>
          <w:sz w:val="28"/>
          <w:szCs w:val="22"/>
          <w:lang w:eastAsia="ru-RU"/>
        </w:rPr>
      </w:pPr>
      <w:r w:rsidRPr="00621E81">
        <w:rPr>
          <w:rFonts w:eastAsia="Times New Roman"/>
          <w:b/>
          <w:kern w:val="0"/>
          <w:sz w:val="28"/>
          <w:szCs w:val="22"/>
          <w:lang w:eastAsia="ru-RU"/>
        </w:rPr>
        <w:t>знать/понимать</w:t>
      </w:r>
    </w:p>
    <w:p w:rsidR="00621E81" w:rsidRPr="00621E81" w:rsidRDefault="00621E81" w:rsidP="00621E81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 основные этапы и ключевые события истории Древнего мира и выдающихся деятелей древней истории;</w:t>
      </w:r>
    </w:p>
    <w:p w:rsidR="00621E81" w:rsidRPr="00621E81" w:rsidRDefault="00621E81" w:rsidP="00621E81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 важнейшие достижения культуры и системы ценностей, сформировавшиеся в ходе исторического развития;</w:t>
      </w:r>
    </w:p>
    <w:p w:rsidR="00621E81" w:rsidRPr="00621E81" w:rsidRDefault="00621E81" w:rsidP="00621E81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 изученные виды исторических источников;</w:t>
      </w:r>
    </w:p>
    <w:p w:rsidR="00621E81" w:rsidRPr="00621E81" w:rsidRDefault="00621E81" w:rsidP="00621E81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2"/>
          <w:lang w:eastAsia="ru-RU"/>
        </w:rPr>
      </w:pPr>
      <w:r w:rsidRPr="00621E81">
        <w:rPr>
          <w:rFonts w:eastAsia="Times New Roman"/>
          <w:b/>
          <w:kern w:val="0"/>
          <w:sz w:val="28"/>
          <w:szCs w:val="22"/>
          <w:lang w:eastAsia="ru-RU"/>
        </w:rPr>
        <w:t>уметь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 определять последовательность и длительность важнейших событий древней  истории;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</w:t>
      </w:r>
      <w:r w:rsidRPr="00621E81">
        <w:rPr>
          <w:rFonts w:eastAsia="Times New Roman"/>
          <w:kern w:val="0"/>
          <w:sz w:val="28"/>
          <w:szCs w:val="22"/>
          <w:lang w:eastAsia="ru-RU"/>
        </w:rPr>
        <w:lastRenderedPageBreak/>
        <w:t>иллюстративного материала учебника, фрагментов исторических источников в связной монологической форме;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использовать приобретенные знания при написании творческих работ 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выявлять существенные черты исторических процессов, явлений и событий; 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группировать исторические явления и события по заданному признаку; 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>объяснять смысл изученных исторических понятий и терминов;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>выявлять общность и различия сравниваемых исторических событий и явлений;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определять на основе учебного материала причины и следствия важнейших исторических событий; 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kern w:val="0"/>
          <w:sz w:val="28"/>
          <w:szCs w:val="22"/>
          <w:lang w:eastAsia="ru-RU"/>
        </w:rPr>
        <w:t>объяснять свое отношение к наиболее значительным событиям и личностям истории Древней истории, достижениям культуры;</w:t>
      </w:r>
    </w:p>
    <w:p w:rsidR="00621E81" w:rsidRPr="00621E81" w:rsidRDefault="00621E81" w:rsidP="00621E81">
      <w:pPr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ind w:firstLine="567"/>
        <w:rPr>
          <w:rFonts w:eastAsia="Times New Roman"/>
          <w:kern w:val="0"/>
          <w:sz w:val="28"/>
          <w:szCs w:val="22"/>
          <w:lang w:eastAsia="ru-RU"/>
        </w:rPr>
      </w:pPr>
      <w:r w:rsidRPr="00621E81">
        <w:rPr>
          <w:rFonts w:eastAsia="Times New Roman"/>
          <w:b/>
          <w:kern w:val="0"/>
          <w:sz w:val="28"/>
          <w:szCs w:val="22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21E81">
        <w:rPr>
          <w:rFonts w:eastAsia="Times New Roman"/>
          <w:kern w:val="0"/>
          <w:sz w:val="28"/>
          <w:szCs w:val="22"/>
          <w:lang w:eastAsia="ru-RU"/>
        </w:rPr>
        <w:t xml:space="preserve"> </w:t>
      </w:r>
      <w:r w:rsidRPr="00621E81">
        <w:rPr>
          <w:rFonts w:eastAsia="Times New Roman"/>
          <w:kern w:val="0"/>
          <w:sz w:val="28"/>
          <w:szCs w:val="22"/>
          <w:lang w:eastAsia="ru-RU"/>
        </w:rPr>
        <w:br/>
        <w:t xml:space="preserve">- понимания исторических причин и исторического значения событий и явлений современной жизни; </w:t>
      </w:r>
      <w:r w:rsidRPr="00621E81">
        <w:rPr>
          <w:rFonts w:eastAsia="Times New Roman"/>
          <w:kern w:val="0"/>
          <w:sz w:val="28"/>
          <w:szCs w:val="22"/>
          <w:lang w:eastAsia="ru-RU"/>
        </w:rPr>
        <w:br/>
        <w:t xml:space="preserve">- высказывания собственных суждений (в споре и т.п.) об историческом наследии народов мира; </w:t>
      </w:r>
      <w:r w:rsidRPr="00621E81">
        <w:rPr>
          <w:rFonts w:eastAsia="Times New Roman"/>
          <w:kern w:val="0"/>
          <w:sz w:val="28"/>
          <w:szCs w:val="22"/>
          <w:lang w:eastAsia="ru-RU"/>
        </w:rPr>
        <w:br/>
        <w:t xml:space="preserve">- объяснения исторически сложившихся норм социального поведения; </w:t>
      </w:r>
      <w:r w:rsidRPr="00621E81">
        <w:rPr>
          <w:rFonts w:eastAsia="Times New Roman"/>
          <w:kern w:val="0"/>
          <w:sz w:val="28"/>
          <w:szCs w:val="22"/>
          <w:lang w:eastAsia="ru-RU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621E81" w:rsidRPr="00621E81" w:rsidRDefault="00621E81" w:rsidP="00621E81">
      <w:pPr>
        <w:widowControl/>
        <w:suppressAutoHyphens w:val="0"/>
        <w:jc w:val="both"/>
        <w:rPr>
          <w:rFonts w:eastAsia="Times New Roman"/>
          <w:kern w:val="0"/>
          <w:sz w:val="28"/>
          <w:szCs w:val="22"/>
          <w:lang w:eastAsia="ru-RU"/>
        </w:rPr>
      </w:pPr>
    </w:p>
    <w:p w:rsidR="00F00CE4" w:rsidRDefault="00F00CE4" w:rsidP="00F00CE4">
      <w:pPr>
        <w:ind w:firstLine="709"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Требования к уровню подготовки учащихся по курсу «История»</w:t>
      </w:r>
      <w:proofErr w:type="gramStart"/>
      <w:r w:rsidR="00927A7D">
        <w:rPr>
          <w:rFonts w:eastAsia="Times New Roman"/>
          <w:b/>
          <w:sz w:val="32"/>
        </w:rPr>
        <w:t xml:space="preserve">( </w:t>
      </w:r>
      <w:proofErr w:type="gramEnd"/>
      <w:r w:rsidR="00927A7D">
        <w:rPr>
          <w:rFonts w:eastAsia="Times New Roman"/>
          <w:b/>
          <w:sz w:val="32"/>
        </w:rPr>
        <w:t>6-9 класс)</w:t>
      </w:r>
    </w:p>
    <w:p w:rsidR="00F00CE4" w:rsidRDefault="00F00CE4" w:rsidP="00F00CE4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 результате изучения истории учащиеся должны овладеть следующими знаниями, умениями: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i/>
          <w:sz w:val="28"/>
        </w:rPr>
        <w:t>Знание хронологии, работа с хронологией: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соотносить год с веком, устанавливать последовательность и длительность исторических событий.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i/>
          <w:sz w:val="28"/>
        </w:rPr>
        <w:t>Знание исторических фактов, работа с фактами: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характеризовать место, обстоятельства, участников, результаты важнейших исторических событий;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группировать (классифицировать) факты по различным признакам.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i/>
          <w:sz w:val="28"/>
        </w:rPr>
        <w:t>Работа с историческими источниками: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читать историческую карту с опорой на легенду;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сравнивать данные различных источников, выявлять их сходство и различия.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i/>
          <w:sz w:val="28"/>
        </w:rPr>
        <w:t>Описание (реконструкция):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рассказывать (устно или письменно) об исторических событиях, их участниках;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характеризовать условия и образ жизни, занятия людей в различные исторические эпохи;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на основе текста и иллюстраций учебника, дополнительной литературы, макетов и т.п. составлять описание исторических объектов, памятников.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i/>
          <w:sz w:val="28"/>
        </w:rPr>
        <w:t>Анализ, объяснение: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различать факт (событие) и его описание (факт источника, факт историка);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соотносить единичные исторические факты и общие явления;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называть характерные, существенные признаки исторических событий и явлений;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раскрывать смысл, значение важнейших исторических понятий;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сравнивать исторические события и явления, определять в них общее и различия;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излагать суждения о причинах и следствиях исторических событий.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i/>
          <w:sz w:val="28"/>
        </w:rPr>
        <w:t>Работа с версиями, оценками: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приводить оценки исторических событий и личностей, изложенные в учебной литературе;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b/>
          <w:i/>
          <w:sz w:val="28"/>
        </w:rPr>
        <w:t>Применение знаний и умений в общении, социальной среде: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применять исторические знания для раскрытия причин и оценки сущности современных событий;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F00CE4" w:rsidRDefault="00F00CE4" w:rsidP="00F00CE4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F00CE4" w:rsidRDefault="00F00CE4" w:rsidP="00F00CE4">
      <w:pPr>
        <w:ind w:firstLine="709"/>
        <w:jc w:val="both"/>
        <w:rPr>
          <w:rFonts w:eastAsia="Times New Roman"/>
          <w:sz w:val="28"/>
        </w:rPr>
      </w:pPr>
    </w:p>
    <w:p w:rsidR="00F00CE4" w:rsidRDefault="00F00CE4" w:rsidP="00F00CE4">
      <w:pPr>
        <w:ind w:firstLine="709"/>
        <w:jc w:val="both"/>
        <w:rPr>
          <w:rFonts w:eastAsia="Times New Roman"/>
          <w:sz w:val="28"/>
        </w:rPr>
      </w:pPr>
    </w:p>
    <w:p w:rsidR="005D5CFC" w:rsidRPr="005D5CFC" w:rsidRDefault="005D5CFC" w:rsidP="005D5CFC">
      <w:pPr>
        <w:autoSpaceDE w:val="0"/>
        <w:spacing w:line="276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  <w:lang w:eastAsia="fa-IR" w:bidi="fa-IR"/>
        </w:rPr>
      </w:pPr>
      <w:r w:rsidRPr="005D5CFC"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  <w:lang w:eastAsia="fa-IR" w:bidi="fa-IR"/>
        </w:rPr>
        <w:t>Календарно-тематическое планирование</w:t>
      </w:r>
      <w:r w:rsidR="0099194D"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  <w:lang w:eastAsia="fa-IR" w:bidi="fa-IR"/>
        </w:rPr>
        <w:t xml:space="preserve"> (5 класс)</w:t>
      </w:r>
    </w:p>
    <w:p w:rsidR="005D5CFC" w:rsidRPr="005D5CFC" w:rsidRDefault="005D5CFC" w:rsidP="005D5CFC">
      <w:pPr>
        <w:autoSpaceDE w:val="0"/>
        <w:spacing w:line="276" w:lineRule="auto"/>
        <w:textAlignment w:val="baseline"/>
        <w:rPr>
          <w:rFonts w:eastAsia="Times New Roman"/>
          <w:b/>
          <w:bCs/>
          <w:color w:val="000000"/>
          <w:sz w:val="32"/>
          <w:szCs w:val="32"/>
          <w:lang w:eastAsia="fa-IR" w:bidi="fa-IR"/>
        </w:rPr>
      </w:pPr>
    </w:p>
    <w:tbl>
      <w:tblPr>
        <w:tblW w:w="10077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114"/>
        <w:gridCol w:w="989"/>
        <w:gridCol w:w="855"/>
        <w:gridCol w:w="850"/>
        <w:gridCol w:w="1561"/>
      </w:tblGrid>
      <w:tr w:rsidR="005D5CFC" w:rsidRPr="005D5CFC" w:rsidTr="0072238E">
        <w:trPr>
          <w:trHeight w:val="555"/>
        </w:trPr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ind w:firstLine="142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lang w:eastAsia="fa-IR" w:bidi="fa-IR"/>
              </w:rPr>
            </w:pPr>
            <w:r w:rsidRPr="005D5CFC">
              <w:rPr>
                <w:rFonts w:eastAsia="Times New Roman"/>
                <w:b/>
                <w:bCs/>
                <w:lang w:val="en-US" w:eastAsia="fa-IR" w:bidi="fa-IR"/>
              </w:rPr>
              <w:t xml:space="preserve">№ </w:t>
            </w:r>
            <w:r w:rsidRPr="005D5CFC">
              <w:rPr>
                <w:rFonts w:ascii="Times New Roman CYR" w:eastAsia="Times New Roman CYR" w:hAnsi="Times New Roman CYR" w:cs="Times New Roman CYR"/>
                <w:b/>
                <w:bCs/>
                <w:lang w:eastAsia="fa-IR" w:bidi="fa-IR"/>
              </w:rPr>
              <w:t>п/п</w:t>
            </w:r>
          </w:p>
        </w:tc>
        <w:tc>
          <w:tcPr>
            <w:tcW w:w="511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 CYR"/>
                <w:bCs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 CYR"/>
                <w:bCs/>
                <w:sz w:val="28"/>
                <w:szCs w:val="28"/>
                <w:lang w:eastAsia="fa-IR" w:bidi="fa-IR"/>
              </w:rPr>
              <w:t>Наименование раздела и тем</w:t>
            </w:r>
          </w:p>
        </w:tc>
        <w:tc>
          <w:tcPr>
            <w:tcW w:w="9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D5CFC" w:rsidRDefault="002B0D80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eastAsia="fa-IR" w:bidi="fa-IR"/>
              </w:rPr>
              <w:t xml:space="preserve">Часы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eastAsia="fa-IR" w:bidi="fa-IR"/>
              </w:rPr>
              <w:t>учебного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eastAsia="fa-IR" w:bidi="fa-IR"/>
              </w:rPr>
              <w:t xml:space="preserve"> </w:t>
            </w:r>
          </w:p>
          <w:p w:rsidR="002B0D80" w:rsidRPr="005D5CFC" w:rsidRDefault="002B0D80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eastAsia="fa-IR" w:bidi="fa-IR"/>
              </w:rPr>
              <w:t>времени</w:t>
            </w:r>
          </w:p>
        </w:tc>
        <w:tc>
          <w:tcPr>
            <w:tcW w:w="1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 CYR"/>
                <w:bCs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 CYR"/>
                <w:bCs/>
                <w:sz w:val="28"/>
                <w:szCs w:val="28"/>
                <w:lang w:eastAsia="fa-IR" w:bidi="fa-IR"/>
              </w:rPr>
              <w:t>Плановые сроки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jc w:val="center"/>
              <w:textAlignment w:val="baseline"/>
              <w:rPr>
                <w:rFonts w:eastAsia="Times New Roman CYR"/>
                <w:bCs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 CYR"/>
                <w:bCs/>
                <w:sz w:val="28"/>
                <w:szCs w:val="28"/>
                <w:lang w:eastAsia="fa-IR" w:bidi="fa-IR"/>
              </w:rPr>
              <w:t>прохождения</w:t>
            </w:r>
          </w:p>
        </w:tc>
        <w:tc>
          <w:tcPr>
            <w:tcW w:w="156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 CYR"/>
                <w:bCs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 CYR"/>
                <w:bCs/>
                <w:sz w:val="28"/>
                <w:szCs w:val="28"/>
                <w:lang w:eastAsia="fa-IR" w:bidi="fa-IR"/>
              </w:rPr>
              <w:t>Примечание</w:t>
            </w:r>
          </w:p>
        </w:tc>
      </w:tr>
      <w:tr w:rsidR="005D5CFC" w:rsidRPr="005D5CFC" w:rsidTr="0072238E">
        <w:trPr>
          <w:trHeight w:val="487"/>
        </w:trPr>
        <w:tc>
          <w:tcPr>
            <w:tcW w:w="708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  <w:tc>
          <w:tcPr>
            <w:tcW w:w="5114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  <w:tc>
          <w:tcPr>
            <w:tcW w:w="989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fa-IR" w:bidi="fa-IR"/>
              </w:rPr>
            </w:pPr>
            <w:r w:rsidRPr="005D5CFC">
              <w:rPr>
                <w:rFonts w:eastAsia="Calibri"/>
                <w:sz w:val="28"/>
                <w:szCs w:val="28"/>
                <w:lang w:eastAsia="fa-IR" w:bidi="fa-IR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fa-IR" w:bidi="fa-IR"/>
              </w:rPr>
            </w:pPr>
            <w:r w:rsidRPr="005D5CFC">
              <w:rPr>
                <w:rFonts w:eastAsia="Calibri"/>
                <w:sz w:val="28"/>
                <w:szCs w:val="28"/>
                <w:lang w:eastAsia="fa-IR" w:bidi="fa-IR"/>
              </w:rPr>
              <w:t>Факт</w:t>
            </w:r>
          </w:p>
        </w:tc>
        <w:tc>
          <w:tcPr>
            <w:tcW w:w="156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  <w:tc>
          <w:tcPr>
            <w:tcW w:w="93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b/>
                <w:bCs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 CYR"/>
                <w:b/>
                <w:bCs/>
                <w:sz w:val="28"/>
                <w:szCs w:val="28"/>
                <w:lang w:eastAsia="fa-IR" w:bidi="fa-IR"/>
              </w:rPr>
              <w:t>Введение в изучение истории. (</w:t>
            </w:r>
            <w:r w:rsidRPr="005D5CFC">
              <w:rPr>
                <w:rFonts w:eastAsia="Times New Roman"/>
                <w:b/>
                <w:bCs/>
                <w:sz w:val="28"/>
                <w:szCs w:val="28"/>
                <w:lang w:eastAsia="fa-IR" w:bidi="fa-IR"/>
              </w:rPr>
              <w:t>10 ч.)</w:t>
            </w: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Что изучает история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2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Источники знаний о прошлом.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3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Измерение времени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4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Археология – помощница историков. Вводный контроль по теме: «Источники знаний о прошлом»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Историческая карта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Наука о народах – наука о прошлом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Знать своих предков – знать историю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8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Географические названия – свидетели прошлого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9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Государственная символика РФ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10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Как работать с учебными материалами по истории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blPrEx>
          <w:tblCellMar>
            <w:left w:w="2" w:type="dxa"/>
            <w:right w:w="2" w:type="dxa"/>
          </w:tblCellMar>
        </w:tblPrEx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sz w:val="22"/>
                <w:szCs w:val="22"/>
                <w:lang w:val="en-US" w:eastAsia="fa-IR" w:bidi="fa-IR"/>
              </w:rPr>
            </w:pPr>
          </w:p>
        </w:tc>
        <w:tc>
          <w:tcPr>
            <w:tcW w:w="69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b/>
                <w:bCs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 CYR"/>
                <w:b/>
                <w:bCs/>
                <w:sz w:val="28"/>
                <w:szCs w:val="28"/>
                <w:lang w:eastAsia="fa-IR" w:bidi="fa-IR"/>
              </w:rPr>
              <w:t>Жизнь первобытных людей. (4 ч.)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</w:p>
          <w:p w:rsidR="005D5CFC" w:rsidRPr="005D5CFC" w:rsidRDefault="005D5CFC" w:rsidP="005D5CFC">
            <w:pPr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Древнейшие люди. Родовые общины охотников и собирателей.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12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Возникновение искусства и религии.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13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Возникновение земледелия и скотоводства.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945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14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360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Появление неравенства и знати.</w:t>
            </w:r>
          </w:p>
          <w:p w:rsidR="005D5CFC" w:rsidRPr="005D5CFC" w:rsidRDefault="005D5CFC" w:rsidP="005D5CFC">
            <w:pPr>
              <w:autoSpaceDE w:val="0"/>
              <w:spacing w:line="360" w:lineRule="auto"/>
              <w:textAlignment w:val="baseline"/>
              <w:rPr>
                <w:rFonts w:ascii="Calibri" w:eastAsia="Times New Roman CYR" w:hAnsi="Calibri" w:cs="Times New Roman CYR"/>
                <w:sz w:val="28"/>
                <w:szCs w:val="28"/>
                <w:lang w:eastAsia="fa-IR" w:bidi="fa-IR"/>
              </w:rPr>
            </w:pPr>
          </w:p>
          <w:p w:rsidR="005D5CFC" w:rsidRPr="005D5CFC" w:rsidRDefault="005D5CFC" w:rsidP="005D5CFC">
            <w:pPr>
              <w:autoSpaceDE w:val="0"/>
              <w:spacing w:line="360" w:lineRule="auto"/>
              <w:textAlignment w:val="baseline"/>
              <w:rPr>
                <w:rFonts w:ascii="Calibri" w:eastAsia="Times New Roman CYR" w:hAnsi="Calibri" w:cs="Times New Roman CYR"/>
                <w:sz w:val="28"/>
                <w:szCs w:val="28"/>
                <w:lang w:eastAsia="fa-IR" w:bidi="fa-IR"/>
              </w:rPr>
            </w:pP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360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360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36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589"/>
        </w:trPr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b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 CYR"/>
                <w:b/>
                <w:sz w:val="28"/>
                <w:szCs w:val="28"/>
                <w:lang w:eastAsia="fa-IR" w:bidi="fa-IR"/>
              </w:rPr>
              <w:t>Древний восток.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textAlignment w:val="baseline"/>
              <w:rPr>
                <w:rFonts w:eastAsia="Times New Roman CYR"/>
                <w:b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 CYR"/>
                <w:b/>
                <w:sz w:val="28"/>
                <w:szCs w:val="28"/>
                <w:lang w:eastAsia="fa-IR" w:bidi="fa-IR"/>
              </w:rPr>
              <w:lastRenderedPageBreak/>
              <w:t>Древний Египет. (7 ч.)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lastRenderedPageBreak/>
              <w:t>15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Государство на берегах Нила.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16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Как жили земледельцы и ремесленники в Египте.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17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Жизнь египетского вельможи.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18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Военные походы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фараонов.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19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Религия древних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египтян.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20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Искусство Древнего Египта.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21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Письменность и знания древних египтян.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22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Древнее Двуречье.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23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Древневавилонское царство.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24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Финикийские мореплаватели.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25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Библейские сказания.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26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Древнееврейское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царство.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27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Ассирийская держава.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28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 xml:space="preserve">Персидская держава </w:t>
            </w: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«</w:t>
            </w: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царя царей</w:t>
            </w: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».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29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Природа и люди Древней Индии.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30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Индийские касты.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31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Чему учил китайский мудрец Конфуций.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32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Объединение Китая. Текущий контроль по теме: «Древний Восток»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fa-IR" w:bidi="fa-IR"/>
              </w:rPr>
            </w:pPr>
          </w:p>
        </w:tc>
        <w:tc>
          <w:tcPr>
            <w:tcW w:w="93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b/>
                <w:bCs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fa-IR" w:bidi="fa-IR"/>
              </w:rPr>
              <w:t>Древняя Греция и эллинистический мир.</w:t>
            </w:r>
            <w:r w:rsidRPr="005D5CFC">
              <w:rPr>
                <w:rFonts w:ascii="Calibri" w:eastAsia="Times New Roman CYR" w:hAnsi="Calibri" w:cs="Times New Roman CYR"/>
                <w:b/>
                <w:bCs/>
                <w:sz w:val="28"/>
                <w:szCs w:val="28"/>
                <w:lang w:eastAsia="fa-IR" w:bidi="fa-IR"/>
              </w:rPr>
              <w:t xml:space="preserve"> (</w:t>
            </w:r>
            <w:r w:rsidRPr="005D5CFC">
              <w:rPr>
                <w:rFonts w:eastAsia="Times New Roman"/>
                <w:b/>
                <w:bCs/>
                <w:sz w:val="28"/>
                <w:szCs w:val="28"/>
                <w:lang w:eastAsia="fa-IR" w:bidi="fa-IR"/>
              </w:rPr>
              <w:t>19 ч.)</w:t>
            </w: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33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Древнейшая Греция.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Греки и критяне.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34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Микены и Троя.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35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 xml:space="preserve">Поэмы Гомера </w:t>
            </w: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«</w:t>
            </w: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Илиада</w:t>
            </w: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 xml:space="preserve">» </w:t>
            </w: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 xml:space="preserve">и </w:t>
            </w: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«</w:t>
            </w: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Одиссея</w:t>
            </w: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».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36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Религия древних греков.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37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proofErr w:type="gramStart"/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Древняя</w:t>
            </w:r>
            <w:proofErr w:type="gramEnd"/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 xml:space="preserve"> Аттика.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38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Зарождение демократии в Афинах.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39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Древняя Спарта.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40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Греческие колонии.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41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Олимпийские игры в древности.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42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Марафонская битва.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43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Нашествие персидских войск на Элладу.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lastRenderedPageBreak/>
              <w:t>44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 гаванях афинского порта Пирей.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45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 городе богини Афины.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46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 афинских школах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и гимнасиях.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47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 театре Диониса.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48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Афинская демократия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при Перикле.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49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Македонские завоевания в 4-м веке до н.э.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50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Поход Александра Македонского на Восток.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51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 Александрии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Египетской.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</w:p>
          <w:p w:rsidR="005D5CFC" w:rsidRPr="005D5CFC" w:rsidRDefault="005D5CFC" w:rsidP="005D5CFC">
            <w:pPr>
              <w:autoSpaceDE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93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b/>
                <w:bCs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fa-IR" w:bidi="fa-IR"/>
              </w:rPr>
              <w:t>Древний Рим.</w:t>
            </w:r>
            <w:r w:rsidRPr="005D5CFC">
              <w:rPr>
                <w:rFonts w:ascii="Calibri" w:eastAsia="Times New Roman CYR" w:hAnsi="Calibri" w:cs="Times New Roman CYR"/>
                <w:b/>
                <w:bCs/>
                <w:sz w:val="28"/>
                <w:szCs w:val="28"/>
                <w:lang w:eastAsia="fa-IR" w:bidi="fa-IR"/>
              </w:rPr>
              <w:t xml:space="preserve"> </w:t>
            </w:r>
            <w:r w:rsidRPr="005D5CFC">
              <w:rPr>
                <w:rFonts w:eastAsia="Times New Roman"/>
                <w:b/>
                <w:bCs/>
                <w:sz w:val="28"/>
                <w:szCs w:val="28"/>
                <w:lang w:val="en-US" w:eastAsia="fa-IR" w:bidi="fa-IR"/>
              </w:rPr>
              <w:t>17</w:t>
            </w: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52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Древнейший Рим.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53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Завоевание Римом Италии.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54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Устройство Римской республики.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55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Войны Рима с Карфагеном.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56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Установление господства Рима во всем Средиземноморье.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57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Рабство в Древнем Риме.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58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Земельный закон братьев Гракхов.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59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Восстание Спартака.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60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Единовластие Цезаря.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61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Установление империи.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62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Соседи Римской империи.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63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 Риме при императоре Нероне.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64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Первые христиане и их учение.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65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Расцвет империи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во 2-м веке.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66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«</w:t>
            </w: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Вечный город</w:t>
            </w:r>
            <w:r w:rsidRPr="005D5CFC">
              <w:rPr>
                <w:rFonts w:eastAsia="Times New Roman"/>
                <w:sz w:val="28"/>
                <w:szCs w:val="28"/>
                <w:lang w:eastAsia="fa-IR" w:bidi="fa-IR"/>
              </w:rPr>
              <w:t>»</w:t>
            </w:r>
          </w:p>
          <w:p w:rsidR="005D5CFC" w:rsidRPr="005D5CFC" w:rsidRDefault="005D5CFC" w:rsidP="005D5CFC">
            <w:pPr>
              <w:autoSpaceDE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и его жители.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67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Римская империя при Константине.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  <w:tr w:rsidR="005D5CFC" w:rsidRPr="005D5CFC" w:rsidTr="0072238E">
        <w:trPr>
          <w:trHeight w:val="34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68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</w:pPr>
            <w:r w:rsidRPr="005D5CFC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fa-IR" w:bidi="fa-IR"/>
              </w:rPr>
              <w:t>Взятие Рима варварами.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fa-IR" w:bidi="fa-IR"/>
              </w:rPr>
            </w:pPr>
            <w:r w:rsidRPr="005D5CFC">
              <w:rPr>
                <w:rFonts w:eastAsia="Times New Roman"/>
                <w:sz w:val="28"/>
                <w:szCs w:val="28"/>
                <w:lang w:val="en-US" w:eastAsia="fa-IR" w:bidi="fa-IR"/>
              </w:rPr>
              <w:t>1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CFC" w:rsidRPr="005D5CFC" w:rsidRDefault="005D5CFC" w:rsidP="005D5CFC">
            <w:pPr>
              <w:autoSpaceDE w:val="0"/>
              <w:snapToGrid w:val="0"/>
              <w:spacing w:line="276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fa-IR" w:bidi="fa-IR"/>
              </w:rPr>
            </w:pPr>
          </w:p>
        </w:tc>
      </w:tr>
    </w:tbl>
    <w:p w:rsidR="00F00CE4" w:rsidRDefault="00F00CE4" w:rsidP="00F9471D">
      <w:pPr>
        <w:jc w:val="both"/>
        <w:rPr>
          <w:rFonts w:eastAsia="Times New Roman"/>
          <w:sz w:val="28"/>
          <w:szCs w:val="28"/>
          <w:lang w:eastAsia="fa-IR" w:bidi="fa-IR"/>
        </w:rPr>
      </w:pPr>
    </w:p>
    <w:p w:rsidR="00F9471D" w:rsidRDefault="00F9471D" w:rsidP="00F9471D">
      <w:pPr>
        <w:jc w:val="both"/>
        <w:rPr>
          <w:rFonts w:eastAsia="Times New Roman"/>
          <w:sz w:val="28"/>
          <w:szCs w:val="28"/>
          <w:lang w:eastAsia="fa-IR" w:bidi="fa-IR"/>
        </w:rPr>
      </w:pPr>
    </w:p>
    <w:p w:rsidR="00026833" w:rsidRDefault="00026833" w:rsidP="00F9471D">
      <w:pPr>
        <w:jc w:val="both"/>
        <w:rPr>
          <w:rFonts w:eastAsia="Times New Roman"/>
          <w:sz w:val="28"/>
          <w:szCs w:val="28"/>
          <w:lang w:eastAsia="fa-IR" w:bidi="fa-IR"/>
        </w:rPr>
      </w:pPr>
    </w:p>
    <w:p w:rsidR="00026833" w:rsidRDefault="00026833" w:rsidP="00F9471D">
      <w:pPr>
        <w:jc w:val="both"/>
        <w:rPr>
          <w:rFonts w:eastAsia="Times New Roman"/>
          <w:sz w:val="28"/>
          <w:szCs w:val="28"/>
          <w:lang w:eastAsia="fa-IR" w:bidi="fa-IR"/>
        </w:rPr>
      </w:pPr>
    </w:p>
    <w:p w:rsidR="00026833" w:rsidRDefault="00026833" w:rsidP="00F9471D">
      <w:pPr>
        <w:jc w:val="both"/>
        <w:rPr>
          <w:rFonts w:eastAsia="Times New Roman"/>
          <w:sz w:val="28"/>
          <w:szCs w:val="28"/>
          <w:lang w:eastAsia="fa-IR" w:bidi="fa-IR"/>
        </w:rPr>
      </w:pPr>
    </w:p>
    <w:p w:rsidR="00F9471D" w:rsidRPr="0099194D" w:rsidRDefault="00F9471D" w:rsidP="00F9471D">
      <w:pPr>
        <w:jc w:val="center"/>
        <w:rPr>
          <w:b/>
        </w:rPr>
      </w:pPr>
      <w:r w:rsidRPr="0099194D">
        <w:rPr>
          <w:b/>
          <w:sz w:val="32"/>
          <w:szCs w:val="32"/>
        </w:rPr>
        <w:t>Календарно тематическое планирование</w:t>
      </w:r>
    </w:p>
    <w:p w:rsidR="00F9471D" w:rsidRPr="0099194D" w:rsidRDefault="00F9471D" w:rsidP="00F9471D">
      <w:pPr>
        <w:jc w:val="center"/>
        <w:rPr>
          <w:b/>
        </w:rPr>
      </w:pPr>
      <w:r w:rsidRPr="0099194D">
        <w:rPr>
          <w:b/>
        </w:rPr>
        <w:t>6-КЛАСС</w:t>
      </w:r>
    </w:p>
    <w:p w:rsidR="00F9471D" w:rsidRPr="00F9471D" w:rsidRDefault="00F9471D" w:rsidP="00F9471D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"/>
        <w:gridCol w:w="4499"/>
        <w:gridCol w:w="825"/>
        <w:gridCol w:w="1350"/>
        <w:gridCol w:w="1023"/>
        <w:gridCol w:w="1026"/>
      </w:tblGrid>
      <w:tr w:rsidR="00F9471D" w:rsidRPr="00F9471D" w:rsidTr="00F56316">
        <w:tc>
          <w:tcPr>
            <w:tcW w:w="9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021FDC" w:rsidP="00F9471D">
            <w:pPr>
              <w:suppressLineNumbers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021FDC" w:rsidP="00F9471D">
            <w:pPr>
              <w:suppressLineNumbers/>
              <w:jc w:val="center"/>
            </w:pPr>
            <w:r>
              <w:t>Наименование разделов, тем</w:t>
            </w:r>
          </w:p>
        </w:tc>
        <w:tc>
          <w:tcPr>
            <w:tcW w:w="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FDC" w:rsidRPr="00F9471D" w:rsidRDefault="002B0D80" w:rsidP="00F9471D">
            <w:pPr>
              <w:suppressLineNumbers/>
              <w:jc w:val="center"/>
            </w:pPr>
            <w:r>
              <w:t>Часы учебного времени</w:t>
            </w:r>
          </w:p>
        </w:tc>
        <w:tc>
          <w:tcPr>
            <w:tcW w:w="1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021FDC" w:rsidP="00F9471D">
            <w:pPr>
              <w:suppressLineNumbers/>
              <w:jc w:val="center"/>
            </w:pPr>
            <w:r>
              <w:t>Примечание</w:t>
            </w:r>
          </w:p>
        </w:tc>
        <w:tc>
          <w:tcPr>
            <w:tcW w:w="2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Default="00021FDC" w:rsidP="00F9471D">
            <w:pPr>
              <w:suppressLineNumbers/>
              <w:jc w:val="center"/>
            </w:pPr>
            <w:r>
              <w:t>Плановые сроки</w:t>
            </w:r>
          </w:p>
          <w:p w:rsidR="00021FDC" w:rsidRPr="00F9471D" w:rsidRDefault="00021FDC" w:rsidP="00F9471D">
            <w:pPr>
              <w:suppressLineNumbers/>
              <w:jc w:val="center"/>
            </w:pPr>
            <w:r>
              <w:t>прохождения</w:t>
            </w:r>
          </w:p>
        </w:tc>
      </w:tr>
      <w:tr w:rsidR="00F9471D" w:rsidRPr="00F9471D" w:rsidTr="00F56316">
        <w:tc>
          <w:tcPr>
            <w:tcW w:w="9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/>
        </w:tc>
        <w:tc>
          <w:tcPr>
            <w:tcW w:w="44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/>
        </w:tc>
        <w:tc>
          <w:tcPr>
            <w:tcW w:w="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/>
        </w:tc>
        <w:tc>
          <w:tcPr>
            <w:tcW w:w="13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/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План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  <w:rPr>
                <w:b/>
                <w:bCs/>
              </w:rPr>
            </w:pPr>
            <w:r w:rsidRPr="00F9471D">
              <w:t>Факт</w:t>
            </w:r>
          </w:p>
        </w:tc>
      </w:tr>
      <w:tr w:rsidR="00F9471D" w:rsidRPr="00F9471D" w:rsidTr="00F56316">
        <w:tc>
          <w:tcPr>
            <w:tcW w:w="96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rPr>
                <w:b/>
                <w:bCs/>
              </w:rPr>
              <w:t>ВВЕДЕНИЕ (1 ЧАС)</w:t>
            </w: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Что изучает история средних веков.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6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rPr>
                <w:b/>
                <w:bCs/>
              </w:rPr>
              <w:t>ЗАПАДНАЯ ЕВРОПА В РАННЕЕ СРЕДНЕВЕКОВЬЕ (5 ЧАСОВ)</w:t>
            </w: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2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Древние германцы и Римская империя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3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 xml:space="preserve">Королевство франков и христианская церковь в </w:t>
            </w:r>
            <w:r w:rsidRPr="00F9471D">
              <w:rPr>
                <w:lang w:val="en-US"/>
              </w:rPr>
              <w:t>VI</w:t>
            </w:r>
            <w:r w:rsidRPr="00F9471D">
              <w:t>-</w:t>
            </w:r>
            <w:r w:rsidRPr="00F9471D">
              <w:rPr>
                <w:lang w:val="en-US"/>
              </w:rPr>
              <w:t>VIII</w:t>
            </w:r>
            <w:r w:rsidRPr="00F9471D">
              <w:t xml:space="preserve"> веках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4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Карл Великий и образование Франкской империи. Феодальная раздробленность.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5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 xml:space="preserve">Западная Европа в </w:t>
            </w:r>
            <w:r w:rsidRPr="00F9471D">
              <w:rPr>
                <w:lang w:val="en-US"/>
              </w:rPr>
              <w:t>IX</w:t>
            </w:r>
            <w:r w:rsidRPr="00F9471D">
              <w:t>-</w:t>
            </w:r>
            <w:r w:rsidRPr="00F9471D">
              <w:rPr>
                <w:lang w:val="en-US"/>
              </w:rPr>
              <w:t>XI</w:t>
            </w:r>
            <w:r w:rsidRPr="00F9471D">
              <w:t xml:space="preserve"> веках.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6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Культура Западной Европы в раннее средневековье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6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  <w:p w:rsidR="00F9471D" w:rsidRPr="00F9471D" w:rsidRDefault="00F9471D" w:rsidP="00F9471D">
            <w:pPr>
              <w:snapToGrid w:val="0"/>
              <w:jc w:val="center"/>
            </w:pPr>
            <w:r w:rsidRPr="00F9471D">
              <w:rPr>
                <w:b/>
                <w:bCs/>
              </w:rPr>
              <w:t>ВИЗАНТИЯ И СЛАВЯНСКИЙ МИР (3 ЧАСА)</w:t>
            </w: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7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Византия при Юстиниане. Борьба империи с внешними врагами.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8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Культура Византии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9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Образование Славянских государств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6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rPr>
                <w:b/>
                <w:bCs/>
              </w:rPr>
              <w:t xml:space="preserve">АРАБСКИЙ МИР В </w:t>
            </w:r>
            <w:r w:rsidRPr="00F9471D">
              <w:rPr>
                <w:b/>
                <w:bCs/>
                <w:lang w:val="en-US"/>
              </w:rPr>
              <w:t>VI</w:t>
            </w:r>
            <w:r w:rsidRPr="00F9471D">
              <w:rPr>
                <w:b/>
                <w:bCs/>
              </w:rPr>
              <w:t xml:space="preserve"> -</w:t>
            </w:r>
            <w:r w:rsidRPr="00F9471D">
              <w:rPr>
                <w:b/>
                <w:bCs/>
                <w:lang w:val="en-US"/>
              </w:rPr>
              <w:t>XI</w:t>
            </w:r>
            <w:r w:rsidRPr="00F9471D">
              <w:rPr>
                <w:b/>
                <w:bCs/>
              </w:rPr>
              <w:t xml:space="preserve"> ВЕКАХ (2 ЧАСА)</w:t>
            </w: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10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Арабский халифат и его распад.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11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Культура стран Арабского халифата.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6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rPr>
                <w:b/>
                <w:bCs/>
              </w:rPr>
              <w:t>ФИОДАЛЫ</w:t>
            </w:r>
            <w:proofErr w:type="gramStart"/>
            <w:r w:rsidRPr="00F9471D">
              <w:rPr>
                <w:b/>
                <w:bCs/>
              </w:rPr>
              <w:t xml:space="preserve"> ,</w:t>
            </w:r>
            <w:proofErr w:type="gramEnd"/>
            <w:r w:rsidRPr="00F9471D">
              <w:rPr>
                <w:b/>
                <w:bCs/>
              </w:rPr>
              <w:t xml:space="preserve"> ФИОДАЛЬНОЕ ОБЩЕСТВО (2 ЧАСА)</w:t>
            </w: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12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В рыцарском замке.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13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Средневековая деревня и ее обитатели. Средневековый замок.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6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rPr>
                <w:b/>
                <w:bCs/>
              </w:rPr>
              <w:t>СРЕДНЕВЕКОВЫЙ ГОРОД (2 ЧАСА)</w:t>
            </w: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14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Формирование средневековых городов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15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Горожане и их образ жизни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6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rPr>
                <w:b/>
                <w:bCs/>
              </w:rPr>
              <w:t xml:space="preserve">КАТОЛИЧЕСКАЯ ЦЕРКОВЬ В </w:t>
            </w:r>
            <w:r w:rsidRPr="00F9471D">
              <w:rPr>
                <w:b/>
                <w:bCs/>
                <w:lang w:val="en-US"/>
              </w:rPr>
              <w:t>XI</w:t>
            </w:r>
            <w:r w:rsidRPr="00F9471D">
              <w:rPr>
                <w:b/>
                <w:bCs/>
              </w:rPr>
              <w:t xml:space="preserve"> – </w:t>
            </w:r>
            <w:r w:rsidRPr="00F9471D">
              <w:rPr>
                <w:b/>
                <w:bCs/>
                <w:lang w:val="en-US"/>
              </w:rPr>
              <w:t>XIII</w:t>
            </w:r>
            <w:r w:rsidRPr="00F9471D">
              <w:rPr>
                <w:b/>
                <w:bCs/>
              </w:rPr>
              <w:t xml:space="preserve"> ВЕКАХ (2ЧАСА)</w:t>
            </w: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16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Католическая церковь и еретики.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17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Крестовые походы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6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rPr>
                <w:b/>
                <w:bCs/>
              </w:rPr>
              <w:t xml:space="preserve">ЗАПАДНАЯ ЕВРОПА В </w:t>
            </w:r>
            <w:r w:rsidRPr="00F9471D">
              <w:rPr>
                <w:b/>
                <w:bCs/>
                <w:lang w:val="en-US"/>
              </w:rPr>
              <w:t>XIV</w:t>
            </w:r>
            <w:r w:rsidRPr="00F9471D">
              <w:rPr>
                <w:b/>
                <w:bCs/>
              </w:rPr>
              <w:t xml:space="preserve"> – </w:t>
            </w:r>
            <w:r w:rsidRPr="00F9471D">
              <w:rPr>
                <w:b/>
                <w:bCs/>
                <w:lang w:val="en-US"/>
              </w:rPr>
              <w:t>XV</w:t>
            </w:r>
            <w:r w:rsidRPr="00F9471D">
              <w:rPr>
                <w:b/>
                <w:bCs/>
              </w:rPr>
              <w:t xml:space="preserve"> ВЕКАХ </w:t>
            </w:r>
            <w:proofErr w:type="gramStart"/>
            <w:r w:rsidRPr="00F9471D">
              <w:rPr>
                <w:b/>
                <w:bCs/>
              </w:rPr>
              <w:t xml:space="preserve">( </w:t>
            </w:r>
            <w:proofErr w:type="gramEnd"/>
            <w:r w:rsidRPr="00F9471D">
              <w:rPr>
                <w:b/>
                <w:bCs/>
              </w:rPr>
              <w:t>Образование централезованных государств в Западной Европе) (6 ЧАСОВ)</w:t>
            </w: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18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 xml:space="preserve"> Как происходило объединение Франции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19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Что англичане считают началом своих свобод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20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Столетняя война. Жакеррия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21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proofErr w:type="gramStart"/>
            <w:r w:rsidRPr="00F9471D">
              <w:t>Крестьянские</w:t>
            </w:r>
            <w:proofErr w:type="gramEnd"/>
            <w:r w:rsidRPr="00F9471D">
              <w:t xml:space="preserve"> востания во Франции и </w:t>
            </w:r>
            <w:r w:rsidRPr="00F9471D">
              <w:lastRenderedPageBreak/>
              <w:t>Англии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lastRenderedPageBreak/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lastRenderedPageBreak/>
              <w:t>22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Образование централизованных государств на Пиренейском полуострове.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23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 xml:space="preserve">Литература и искусство эпохи </w:t>
            </w:r>
            <w:proofErr w:type="gramStart"/>
            <w:r w:rsidRPr="00F9471D">
              <w:t>раннего</w:t>
            </w:r>
            <w:proofErr w:type="gramEnd"/>
            <w:r w:rsidRPr="00F9471D">
              <w:t xml:space="preserve"> Возраждения в Италии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6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rPr>
                <w:b/>
                <w:bCs/>
              </w:rPr>
              <w:t>КУЛЬТУРА ЗАПАДНОЙ ЕВРОПЫ (2 ЧАСА)</w:t>
            </w: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24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Вера разум и опыт в средневекой науке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25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 xml:space="preserve">Архитектура и изобразительное искусство эпохи расвета средневековья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6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rPr>
                <w:b/>
                <w:bCs/>
              </w:rPr>
              <w:t xml:space="preserve">ЦЕНТРАЛЬНАЯ И ЮГО-ВОСТОЧНАЯ ЕВРОПА В </w:t>
            </w:r>
            <w:r w:rsidRPr="00F9471D">
              <w:rPr>
                <w:b/>
                <w:bCs/>
                <w:lang w:val="en-US"/>
              </w:rPr>
              <w:t>XIV</w:t>
            </w:r>
            <w:r w:rsidRPr="00F9471D">
              <w:rPr>
                <w:b/>
                <w:bCs/>
              </w:rPr>
              <w:t xml:space="preserve"> – </w:t>
            </w:r>
            <w:r w:rsidRPr="00F9471D">
              <w:rPr>
                <w:b/>
                <w:bCs/>
                <w:lang w:val="en-US"/>
              </w:rPr>
              <w:t>XV</w:t>
            </w:r>
            <w:r w:rsidRPr="00F9471D">
              <w:rPr>
                <w:b/>
                <w:bCs/>
              </w:rPr>
              <w:t xml:space="preserve"> ВЕКАХ. АСМАНСКАЯ ИМПЕРИЯ </w:t>
            </w:r>
            <w:proofErr w:type="gramStart"/>
            <w:r w:rsidRPr="00F9471D">
              <w:rPr>
                <w:b/>
                <w:bCs/>
              </w:rPr>
              <w:t xml:space="preserve">( </w:t>
            </w:r>
            <w:proofErr w:type="gramEnd"/>
            <w:r w:rsidRPr="00F9471D">
              <w:rPr>
                <w:b/>
                <w:bCs/>
              </w:rPr>
              <w:t>3 ЧАСА)</w:t>
            </w: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26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Усиление власти князей в Германии.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27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Гуситское движение в Чехии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28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Завоевание турками – османами Балканского полуострова.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63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rPr>
                <w:b/>
                <w:bCs/>
              </w:rPr>
              <w:t xml:space="preserve">ВДАЛИ ОТ ЕВРОПЫ </w:t>
            </w:r>
            <w:proofErr w:type="gramStart"/>
            <w:r w:rsidRPr="00F9471D">
              <w:rPr>
                <w:b/>
                <w:bCs/>
              </w:rPr>
              <w:t xml:space="preserve">( </w:t>
            </w:r>
            <w:proofErr w:type="gramEnd"/>
            <w:r w:rsidRPr="00F9471D">
              <w:rPr>
                <w:b/>
                <w:bCs/>
              </w:rPr>
              <w:t>НАРОДЫ АЗИИ, АМЕРИКИ И АФРИКИ В СРЕДНИЕ ВЕКА) (4ЧАСА)</w:t>
            </w: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29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Средневековый Китай.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30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Индия в средние века.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31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Государства и народы доколумбовой Америки.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32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t>Африка в средние века.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  <w:rPr>
                <w:b/>
                <w:bCs/>
              </w:rPr>
            </w:pPr>
            <w:r w:rsidRPr="00F9471D">
              <w:t>33</w:t>
            </w: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napToGrid w:val="0"/>
            </w:pPr>
            <w:r w:rsidRPr="00F9471D">
              <w:rPr>
                <w:b/>
                <w:bCs/>
              </w:rPr>
              <w:t>Повторительно – обобщающий урок  по теме: «Расцвет средневековья»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  <w:r w:rsidRPr="00F9471D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  <w:tr w:rsidR="00F9471D" w:rsidRPr="00F9471D" w:rsidTr="00F56316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4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71D" w:rsidRPr="00F9471D" w:rsidRDefault="00F9471D" w:rsidP="00F9471D">
            <w:pPr>
              <w:suppressLineNumbers/>
              <w:jc w:val="center"/>
            </w:pPr>
          </w:p>
        </w:tc>
      </w:tr>
    </w:tbl>
    <w:p w:rsidR="00F9471D" w:rsidRDefault="00F9471D" w:rsidP="00F9471D">
      <w:pPr>
        <w:jc w:val="both"/>
        <w:rPr>
          <w:rFonts w:eastAsia="Times New Roman"/>
          <w:sz w:val="28"/>
        </w:rPr>
      </w:pPr>
    </w:p>
    <w:p w:rsidR="00F00CE4" w:rsidRDefault="00F00CE4" w:rsidP="00F00CE4">
      <w:pPr>
        <w:ind w:firstLine="709"/>
        <w:jc w:val="both"/>
        <w:rPr>
          <w:rFonts w:eastAsia="Times New Roman"/>
          <w:sz w:val="28"/>
        </w:rPr>
      </w:pPr>
    </w:p>
    <w:p w:rsidR="00F00CE4" w:rsidRDefault="00F00CE4" w:rsidP="00F00CE4">
      <w:pPr>
        <w:ind w:firstLine="709"/>
        <w:jc w:val="both"/>
        <w:rPr>
          <w:rFonts w:eastAsia="Times New Roman"/>
          <w:sz w:val="28"/>
        </w:rPr>
      </w:pPr>
    </w:p>
    <w:p w:rsidR="00621E81" w:rsidRDefault="00621E81" w:rsidP="00621E81">
      <w:pPr>
        <w:widowControl/>
        <w:suppressAutoHyphens w:val="0"/>
        <w:rPr>
          <w:rFonts w:eastAsia="Times New Roman"/>
          <w:sz w:val="28"/>
        </w:rPr>
      </w:pPr>
    </w:p>
    <w:p w:rsidR="00DC3D1F" w:rsidRPr="00DC3D1F" w:rsidRDefault="00DC3D1F" w:rsidP="00DC3D1F">
      <w:pPr>
        <w:autoSpaceDE w:val="0"/>
        <w:spacing w:line="276" w:lineRule="auto"/>
        <w:ind w:right="424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DC3D1F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История России </w:t>
      </w:r>
    </w:p>
    <w:p w:rsidR="00DC3D1F" w:rsidRPr="00DC3D1F" w:rsidRDefault="00DC3D1F" w:rsidP="00DC3D1F">
      <w:pPr>
        <w:autoSpaceDE w:val="0"/>
        <w:spacing w:line="276" w:lineRule="auto"/>
        <w:ind w:right="424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4155"/>
        <w:gridCol w:w="1425"/>
        <w:gridCol w:w="960"/>
        <w:gridCol w:w="960"/>
        <w:gridCol w:w="1835"/>
      </w:tblGrid>
      <w:tr w:rsidR="00DC3D1F" w:rsidRPr="00DC3D1F" w:rsidTr="00F56316">
        <w:trPr>
          <w:trHeight w:val="1575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DC3D1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п/п</w:t>
            </w:r>
            <w:r w:rsidRPr="00DC3D1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раздела и тем </w:t>
            </w:r>
          </w:p>
          <w:p w:rsidR="00DC3D1F" w:rsidRPr="00DC3D1F" w:rsidRDefault="00DC3D1F" w:rsidP="00DC3D1F">
            <w:pPr>
              <w:autoSpaceDE w:val="0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Часы учебного времени</w:t>
            </w:r>
          </w:p>
        </w:tc>
        <w:tc>
          <w:tcPr>
            <w:tcW w:w="19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Плановые </w:t>
            </w:r>
          </w:p>
          <w:p w:rsidR="00DC3D1F" w:rsidRPr="00DC3D1F" w:rsidRDefault="00DC3D1F" w:rsidP="00DC3D1F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сроки прохождения</w:t>
            </w:r>
          </w:p>
          <w:p w:rsidR="00DC3D1F" w:rsidRPr="00DC3D1F" w:rsidRDefault="00DC3D1F" w:rsidP="00DC3D1F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C3D1F">
              <w:rPr>
                <w:rFonts w:eastAsia="Times New Roman"/>
                <w:b/>
                <w:bCs/>
                <w:sz w:val="28"/>
                <w:szCs w:val="28"/>
              </w:rPr>
              <w:t>план/</w:t>
            </w: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Введение </w:t>
            </w:r>
            <w:r w:rsidRPr="00DC3D1F">
              <w:rPr>
                <w:rFonts w:eastAsia="Times New Roman"/>
                <w:sz w:val="28"/>
                <w:szCs w:val="28"/>
              </w:rPr>
              <w:t>«</w:t>
            </w: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Что изучает история Отечества</w:t>
            </w:r>
            <w:r w:rsidRPr="00DC3D1F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c>
          <w:tcPr>
            <w:tcW w:w="100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Восточные славян</w:t>
            </w:r>
            <w:r w:rsidRPr="00DC3D1F">
              <w:rPr>
                <w:rFonts w:eastAsia="Times New Roman"/>
                <w:sz w:val="28"/>
                <w:szCs w:val="28"/>
              </w:rPr>
              <w:t>е (2 часа)</w:t>
            </w: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Восточные славяне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Соседи восточных славян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c>
          <w:tcPr>
            <w:tcW w:w="100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Русь в IX- первой половине XII в. (7часов)</w:t>
            </w: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Формирование Древнерусского государства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Первые русские князья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Князь Владимир. Крещение Руси.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Расцвет Древнерусского государства при Ярославе Мудром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Культура Древней Руси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Быт и нравы Древней Руси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Повторение </w:t>
            </w:r>
            <w:r w:rsidRPr="00DC3D1F">
              <w:rPr>
                <w:rFonts w:eastAsia="Times New Roman"/>
                <w:sz w:val="28"/>
                <w:szCs w:val="28"/>
              </w:rPr>
              <w:t>«</w:t>
            </w: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Русь в IX- первой половине XII в.</w:t>
            </w:r>
            <w:proofErr w:type="gramStart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  <w:r w:rsidRPr="00DC3D1F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c>
          <w:tcPr>
            <w:tcW w:w="100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Русь во второй половине XII- XIII в.в.</w:t>
            </w:r>
            <w:proofErr w:type="gramStart"/>
            <w:r w:rsidRPr="00DC3D1F">
              <w:rPr>
                <w:rFonts w:eastAsia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DC3D1F">
              <w:rPr>
                <w:rFonts w:eastAsia="Times New Roman"/>
                <w:b/>
                <w:bCs/>
                <w:sz w:val="28"/>
                <w:szCs w:val="28"/>
              </w:rPr>
              <w:t>8 часов)</w:t>
            </w: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Раздробление Древнерусского государства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Главные политические центры Руси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Монгольское нашествие на Русь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Борьба Русских земель с западными завоевателями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Русь и Орда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Русь и Литва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Культура русских земель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Родной край в древности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Повторение </w:t>
            </w:r>
            <w:r w:rsidRPr="00DC3D1F">
              <w:rPr>
                <w:rFonts w:eastAsia="Times New Roman"/>
                <w:sz w:val="28"/>
                <w:szCs w:val="28"/>
              </w:rPr>
              <w:t>«</w:t>
            </w: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Русь во второй половине XII-XIII в.</w:t>
            </w:r>
            <w:proofErr w:type="gramStart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  <w:r w:rsidRPr="00DC3D1F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c>
          <w:tcPr>
            <w:tcW w:w="100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                 Образование единого русского государства</w:t>
            </w:r>
            <w:r w:rsidRPr="00DC3D1F">
              <w:rPr>
                <w:rFonts w:eastAsia="Times New Roman"/>
                <w:b/>
                <w:bCs/>
                <w:sz w:val="28"/>
                <w:szCs w:val="28"/>
              </w:rPr>
              <w:t xml:space="preserve"> (9 часов)</w:t>
            </w: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Усиление Московского княжества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Москва - центр борьбы с ордынским владычеством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:rsidR="00DC3D1F" w:rsidRPr="00DC3D1F" w:rsidRDefault="00DC3D1F" w:rsidP="00DC3D1F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22</w:t>
            </w:r>
          </w:p>
          <w:p w:rsidR="00DC3D1F" w:rsidRPr="00DC3D1F" w:rsidRDefault="00DC3D1F" w:rsidP="00DC3D1F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Московское княжество и его соседи в конце XIV – середине XV в.</w:t>
            </w:r>
            <w:proofErr w:type="gramStart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23</w:t>
            </w:r>
          </w:p>
          <w:p w:rsidR="00DC3D1F" w:rsidRPr="00DC3D1F" w:rsidRDefault="00DC3D1F" w:rsidP="00DC3D1F">
            <w:pPr>
              <w:autoSpaceDE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Создание единого Русского государства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Церковь и государство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Культура и быт в XIV– XVI   начале </w:t>
            </w:r>
            <w:proofErr w:type="gramStart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.в.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Основные социальные слои Российского государства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Повторение </w:t>
            </w:r>
            <w:r w:rsidRPr="00DC3D1F">
              <w:rPr>
                <w:rFonts w:eastAsia="Times New Roman"/>
                <w:sz w:val="28"/>
                <w:szCs w:val="28"/>
              </w:rPr>
              <w:t>«</w:t>
            </w: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Образование единого Русского государства</w:t>
            </w:r>
            <w:r w:rsidRPr="00DC3D1F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c>
          <w:tcPr>
            <w:tcW w:w="100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Московское государство в XVI в.</w:t>
            </w:r>
            <w:r w:rsidRPr="00DC3D1F">
              <w:rPr>
                <w:rFonts w:eastAsia="Times New Roman"/>
                <w:b/>
                <w:bCs/>
                <w:sz w:val="28"/>
                <w:szCs w:val="28"/>
              </w:rPr>
              <w:t xml:space="preserve"> (5 часов)</w:t>
            </w: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Начало правления Ивана Грозного. Реформы Избранной рады.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Внешняя политика Ивана IV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Опричнина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Социально </w:t>
            </w:r>
            <w:proofErr w:type="gramStart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-э</w:t>
            </w:r>
            <w:proofErr w:type="gramEnd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кономические последствия Опричнины и Ливонской войны.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Культура и быт в XVI в.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Родной край в XIV-XVI в.</w:t>
            </w:r>
            <w:proofErr w:type="gramStart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</w:p>
          <w:p w:rsidR="00DC3D1F" w:rsidRPr="00DC3D1F" w:rsidRDefault="00DC3D1F" w:rsidP="00DC3D1F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lastRenderedPageBreak/>
              <w:t>35</w:t>
            </w:r>
          </w:p>
          <w:p w:rsidR="00DC3D1F" w:rsidRPr="00DC3D1F" w:rsidRDefault="00DC3D1F" w:rsidP="00DC3D1F">
            <w:pPr>
              <w:autoSpaceDE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Итоговое повторение и обобщение </w:t>
            </w:r>
            <w:r w:rsidRPr="00DC3D1F">
              <w:rPr>
                <w:rFonts w:eastAsia="Times New Roman"/>
                <w:sz w:val="28"/>
                <w:szCs w:val="28"/>
              </w:rPr>
              <w:t>«</w:t>
            </w:r>
            <w:r w:rsidRPr="00DC3D1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Общее и особенное в развитии средневековой Руси и стран Центральной и Западной Европы</w:t>
            </w:r>
            <w:r w:rsidRPr="00DC3D1F">
              <w:rPr>
                <w:rFonts w:eastAsia="Times New Roman"/>
                <w:sz w:val="28"/>
                <w:szCs w:val="28"/>
              </w:rPr>
              <w:t>».</w:t>
            </w:r>
          </w:p>
          <w:p w:rsidR="00DC3D1F" w:rsidRPr="00DC3D1F" w:rsidRDefault="00DC3D1F" w:rsidP="00DC3D1F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DC3D1F" w:rsidRPr="00DC3D1F" w:rsidTr="00F56316">
        <w:trPr>
          <w:trHeight w:val="23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</w:pPr>
            <w:r w:rsidRPr="00DC3D1F">
              <w:t>Итоговое тестирование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DC3D1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D1F" w:rsidRPr="00DC3D1F" w:rsidRDefault="00DC3D1F" w:rsidP="00DC3D1F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DC3D1F" w:rsidRPr="00DC3D1F" w:rsidRDefault="00DC3D1F" w:rsidP="00DC3D1F">
      <w:pPr>
        <w:autoSpaceDE w:val="0"/>
        <w:spacing w:after="200" w:line="276" w:lineRule="auto"/>
      </w:pPr>
    </w:p>
    <w:p w:rsidR="00A0509E" w:rsidRPr="00A0509E" w:rsidRDefault="00A0509E" w:rsidP="00A0509E">
      <w:pPr>
        <w:jc w:val="center"/>
        <w:rPr>
          <w:b/>
          <w:bCs/>
          <w:sz w:val="28"/>
          <w:szCs w:val="28"/>
          <w:lang w:eastAsia="ar-SA"/>
        </w:rPr>
      </w:pPr>
      <w:r w:rsidRPr="00A0509E">
        <w:rPr>
          <w:b/>
          <w:bCs/>
          <w:sz w:val="28"/>
          <w:szCs w:val="28"/>
          <w:lang w:eastAsia="ar-SA"/>
        </w:rPr>
        <w:t>Календарно тематическое планирование (7 класс)</w:t>
      </w:r>
    </w:p>
    <w:p w:rsidR="00A0509E" w:rsidRPr="00A0509E" w:rsidRDefault="00A0509E" w:rsidP="00A0509E">
      <w:pPr>
        <w:jc w:val="center"/>
        <w:rPr>
          <w:sz w:val="28"/>
          <w:szCs w:val="28"/>
          <w:lang w:eastAsia="ar-SA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8"/>
        <w:gridCol w:w="90"/>
        <w:gridCol w:w="3660"/>
        <w:gridCol w:w="1200"/>
        <w:gridCol w:w="30"/>
        <w:gridCol w:w="900"/>
        <w:gridCol w:w="795"/>
        <w:gridCol w:w="30"/>
        <w:gridCol w:w="151"/>
        <w:gridCol w:w="1647"/>
      </w:tblGrid>
      <w:tr w:rsidR="00A0509E" w:rsidRPr="00A0509E" w:rsidTr="00F56316"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A0509E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A0509E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7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Наименование раздела и тем </w:t>
            </w:r>
          </w:p>
        </w:tc>
        <w:tc>
          <w:tcPr>
            <w:tcW w:w="1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Часы учебного времени</w:t>
            </w:r>
          </w:p>
        </w:tc>
        <w:tc>
          <w:tcPr>
            <w:tcW w:w="17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 Плановые сроки проведения</w:t>
            </w:r>
          </w:p>
          <w:p w:rsidR="00A0509E" w:rsidRPr="00A0509E" w:rsidRDefault="00A0509E" w:rsidP="00A0509E">
            <w:pPr>
              <w:suppressLineNumbers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план       факт </w:t>
            </w:r>
          </w:p>
        </w:tc>
        <w:tc>
          <w:tcPr>
            <w:tcW w:w="1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Примечание</w:t>
            </w:r>
          </w:p>
        </w:tc>
      </w:tr>
      <w:tr w:rsidR="00A0509E" w:rsidRPr="00A0509E" w:rsidTr="00F56316">
        <w:tc>
          <w:tcPr>
            <w:tcW w:w="12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Что изучает история Нового времени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A0509E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Часть</w:t>
            </w:r>
            <w:proofErr w:type="gramStart"/>
            <w:r w:rsidRPr="00A0509E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1</w:t>
            </w:r>
            <w:proofErr w:type="gramEnd"/>
            <w:r w:rsidRPr="00A0509E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.Европа и мир в начале нового времени.(17 часов)</w:t>
            </w:r>
          </w:p>
          <w:p w:rsidR="00A0509E" w:rsidRPr="00A0509E" w:rsidRDefault="00A0509E" w:rsidP="00A0509E">
            <w:pPr>
              <w:tabs>
                <w:tab w:val="left" w:pos="4500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Тема №1.Великие географические открытия и их последствия(2 часа)</w:t>
            </w: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Технические открытия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Великие географические открытия</w:t>
            </w:r>
          </w:p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Вводная контрольная работа по теме: «Великие географические открытия и их последствия»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sz w:val="28"/>
                <w:szCs w:val="28"/>
                <w:lang w:eastAsia="ar-SA"/>
              </w:rPr>
              <w:t>Тема 2. Европа: от Средневековья к Новому времени.</w:t>
            </w:r>
            <w:proofErr w:type="gramStart"/>
            <w:r w:rsidRPr="00A0509E">
              <w:rPr>
                <w:b/>
                <w:bCs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A0509E">
              <w:rPr>
                <w:b/>
                <w:bCs/>
                <w:sz w:val="28"/>
                <w:szCs w:val="28"/>
                <w:lang w:eastAsia="ar-SA"/>
              </w:rPr>
              <w:t>4 часа)</w:t>
            </w: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Усиление королевской власти в </w:t>
            </w:r>
            <w:r w:rsidRPr="00A0509E">
              <w:rPr>
                <w:sz w:val="28"/>
                <w:szCs w:val="28"/>
                <w:lang w:val="en-US" w:eastAsia="ar-SA"/>
              </w:rPr>
              <w:t>XVI</w:t>
            </w:r>
            <w:r w:rsidRPr="00A0509E">
              <w:rPr>
                <w:sz w:val="28"/>
                <w:szCs w:val="28"/>
                <w:lang w:eastAsia="ar-SA"/>
              </w:rPr>
              <w:t>-</w:t>
            </w:r>
            <w:r w:rsidRPr="00A0509E">
              <w:rPr>
                <w:sz w:val="28"/>
                <w:szCs w:val="28"/>
                <w:lang w:val="en-US" w:eastAsia="ar-SA"/>
              </w:rPr>
              <w:t>XVII</w:t>
            </w:r>
            <w:r w:rsidRPr="00A0509E">
              <w:rPr>
                <w:sz w:val="28"/>
                <w:szCs w:val="28"/>
                <w:lang w:eastAsia="ar-SA"/>
              </w:rPr>
              <w:t xml:space="preserve"> вв. Абсолютизм в Европе.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Дух предпринимательства преобразует экономику.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Социальные слои европейского общества, их отличительные черты.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Европейское население и основные черты повседневной жизни.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sz w:val="28"/>
                <w:szCs w:val="28"/>
                <w:lang w:eastAsia="ar-SA"/>
              </w:rPr>
              <w:t>Тема 3 Художественная культура и наука Европы  эпохи  Возрождения</w:t>
            </w:r>
          </w:p>
          <w:p w:rsidR="00A0509E" w:rsidRPr="00A0509E" w:rsidRDefault="00A0509E" w:rsidP="00A0509E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sz w:val="28"/>
                <w:szCs w:val="28"/>
                <w:lang w:eastAsia="ar-SA"/>
              </w:rPr>
              <w:t>(3 часа)</w:t>
            </w: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Высокое Возрождение. Идеи гуманизма.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Новые тенденции в изобразительном искусстве.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Рождение новой европейской науки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sz w:val="28"/>
                <w:szCs w:val="28"/>
                <w:lang w:eastAsia="ar-SA"/>
              </w:rPr>
              <w:t>Тема №3. Реформация и Контрреформация в Европе.(4 часа)</w:t>
            </w: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 Реформация в Европе</w:t>
            </w:r>
            <w:proofErr w:type="gramStart"/>
            <w:r w:rsidRPr="00A0509E">
              <w:rPr>
                <w:sz w:val="28"/>
                <w:szCs w:val="28"/>
                <w:lang w:eastAsia="ar-SA"/>
              </w:rPr>
              <w:t>.</w:t>
            </w:r>
            <w:proofErr w:type="gramEnd"/>
            <w:r w:rsidRPr="00A0509E">
              <w:rPr>
                <w:sz w:val="28"/>
                <w:szCs w:val="28"/>
                <w:lang w:eastAsia="ar-SA"/>
              </w:rPr>
              <w:t xml:space="preserve"> - </w:t>
            </w:r>
            <w:proofErr w:type="gramStart"/>
            <w:r w:rsidRPr="00A0509E">
              <w:rPr>
                <w:sz w:val="28"/>
                <w:szCs w:val="28"/>
                <w:lang w:eastAsia="ar-SA"/>
              </w:rPr>
              <w:t>б</w:t>
            </w:r>
            <w:proofErr w:type="gramEnd"/>
            <w:r w:rsidRPr="00A0509E">
              <w:rPr>
                <w:sz w:val="28"/>
                <w:szCs w:val="28"/>
                <w:lang w:eastAsia="ar-SA"/>
              </w:rPr>
              <w:t xml:space="preserve">орьба за переустройство церкви. 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Распространение Реформации в Европе Учение и церковь Жана Кальвина.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Королевская власть и Реформация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sz w:val="28"/>
                <w:szCs w:val="28"/>
                <w:lang w:eastAsia="ar-SA"/>
              </w:rPr>
              <w:t>Тема №4. Ранние буржуазные революции(4 часа)</w:t>
            </w: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Нидерландская революция и рождение свободной республики Голландии.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Парламент против Короля. Революция в Англии.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Революция в Англии. Путь к парламентской монархии.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Международные отношения в </w:t>
            </w:r>
            <w:r w:rsidRPr="00A0509E">
              <w:rPr>
                <w:sz w:val="28"/>
                <w:szCs w:val="28"/>
                <w:lang w:val="en-US" w:eastAsia="ar-SA"/>
              </w:rPr>
              <w:t>XVI</w:t>
            </w:r>
            <w:r w:rsidRPr="00A0509E">
              <w:rPr>
                <w:sz w:val="28"/>
                <w:szCs w:val="28"/>
                <w:lang w:eastAsia="ar-SA"/>
              </w:rPr>
              <w:t>-</w:t>
            </w:r>
            <w:r w:rsidRPr="00A0509E">
              <w:rPr>
                <w:sz w:val="28"/>
                <w:szCs w:val="28"/>
                <w:lang w:val="en-US" w:eastAsia="ar-SA"/>
              </w:rPr>
              <w:t>XVIII</w:t>
            </w:r>
            <w:r w:rsidRPr="00A0509E">
              <w:rPr>
                <w:sz w:val="28"/>
                <w:szCs w:val="28"/>
                <w:lang w:eastAsia="ar-SA"/>
              </w:rPr>
              <w:t xml:space="preserve"> вв.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sz w:val="28"/>
                <w:szCs w:val="28"/>
                <w:lang w:eastAsia="ar-SA"/>
              </w:rPr>
              <w:t>Часть 2 Эпоха просвещения. Время Преобразований.(8 часов)</w:t>
            </w: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Век Просвещения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Художественная культура Европы эпохи Просвещения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Промышленный переворот в </w:t>
            </w:r>
            <w:r w:rsidRPr="00A0509E">
              <w:rPr>
                <w:sz w:val="28"/>
                <w:szCs w:val="28"/>
                <w:lang w:eastAsia="ar-SA"/>
              </w:rPr>
              <w:lastRenderedPageBreak/>
              <w:t>Англии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Английские колонии в Северной Америке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Война за независимость. Создание США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Франция в </w:t>
            </w:r>
            <w:r w:rsidRPr="00A0509E">
              <w:rPr>
                <w:sz w:val="28"/>
                <w:szCs w:val="28"/>
                <w:lang w:val="en-US" w:eastAsia="ar-SA"/>
              </w:rPr>
              <w:t>XVIII</w:t>
            </w:r>
            <w:r w:rsidRPr="00A0509E">
              <w:rPr>
                <w:sz w:val="28"/>
                <w:szCs w:val="28"/>
                <w:lang w:eastAsia="ar-SA"/>
              </w:rPr>
              <w:t xml:space="preserve"> в</w:t>
            </w:r>
            <w:proofErr w:type="gramStart"/>
            <w:r w:rsidRPr="00A0509E">
              <w:rPr>
                <w:sz w:val="28"/>
                <w:szCs w:val="28"/>
                <w:lang w:eastAsia="ar-SA"/>
              </w:rPr>
              <w:t xml:space="preserve">..  </w:t>
            </w:r>
            <w:proofErr w:type="gramEnd"/>
            <w:r w:rsidRPr="00A0509E">
              <w:rPr>
                <w:sz w:val="28"/>
                <w:szCs w:val="28"/>
                <w:lang w:eastAsia="ar-SA"/>
              </w:rPr>
              <w:t>Причины и начало Великой французской революции.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Великая французская революция. От монархии к республике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Великая французская революция. Якобинская диктатура. Наполеон Бонапарт.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sz w:val="28"/>
                <w:szCs w:val="28"/>
                <w:lang w:eastAsia="ar-SA"/>
              </w:rPr>
              <w:t>Часть 3. Традиционные общества в раннее новое время.(3 часа)</w:t>
            </w: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Колониальный период  в Латинской Америке. Япония в эпоху правления династии Токугава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Государства Востока: традиционное общество. Начало европейской колонизации Текущий контроль по теме: « Мир в эпоху раннего нового времени»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rPr>
                <w:b/>
                <w:i/>
                <w:sz w:val="28"/>
                <w:szCs w:val="28"/>
                <w:lang w:eastAsia="ar-SA"/>
              </w:rPr>
            </w:pPr>
          </w:p>
          <w:p w:rsidR="00A0509E" w:rsidRPr="00A0509E" w:rsidRDefault="00A0509E" w:rsidP="00A0509E">
            <w:pPr>
              <w:snapToGrid w:val="0"/>
              <w:rPr>
                <w:b/>
                <w:i/>
                <w:sz w:val="28"/>
                <w:szCs w:val="28"/>
                <w:lang w:eastAsia="ar-SA"/>
              </w:rPr>
            </w:pPr>
          </w:p>
          <w:p w:rsidR="00A0509E" w:rsidRPr="00A0509E" w:rsidRDefault="00A0509E" w:rsidP="00A0509E">
            <w:pPr>
              <w:snapToGrid w:val="0"/>
              <w:rPr>
                <w:b/>
                <w:i/>
                <w:sz w:val="28"/>
                <w:szCs w:val="28"/>
                <w:lang w:eastAsia="ar-SA"/>
              </w:rPr>
            </w:pPr>
          </w:p>
          <w:p w:rsidR="00A0509E" w:rsidRPr="00A0509E" w:rsidRDefault="00A0509E" w:rsidP="00A0509E">
            <w:pPr>
              <w:snapToGrid w:val="0"/>
              <w:rPr>
                <w:b/>
                <w:i/>
                <w:sz w:val="28"/>
                <w:szCs w:val="28"/>
                <w:lang w:eastAsia="ar-SA"/>
              </w:rPr>
            </w:pPr>
            <w:r w:rsidRPr="00A0509E">
              <w:rPr>
                <w:b/>
                <w:i/>
                <w:sz w:val="28"/>
                <w:szCs w:val="28"/>
                <w:lang w:eastAsia="ar-SA"/>
              </w:rPr>
              <w:t xml:space="preserve">                        История России. Конец </w:t>
            </w:r>
            <w:r w:rsidRPr="00A0509E">
              <w:rPr>
                <w:b/>
                <w:i/>
                <w:sz w:val="28"/>
                <w:szCs w:val="28"/>
                <w:lang w:val="en-US" w:eastAsia="ar-SA"/>
              </w:rPr>
              <w:t>XVI</w:t>
            </w:r>
            <w:r w:rsidRPr="00A0509E">
              <w:rPr>
                <w:b/>
                <w:i/>
                <w:sz w:val="28"/>
                <w:szCs w:val="28"/>
                <w:lang w:eastAsia="ar-SA"/>
              </w:rPr>
              <w:t>-</w:t>
            </w:r>
            <w:r w:rsidRPr="00A0509E">
              <w:rPr>
                <w:b/>
                <w:i/>
                <w:sz w:val="28"/>
                <w:szCs w:val="28"/>
                <w:lang w:val="en-US" w:eastAsia="ar-SA"/>
              </w:rPr>
              <w:t>XVIII</w:t>
            </w:r>
            <w:r w:rsidRPr="00A0509E">
              <w:rPr>
                <w:b/>
                <w:i/>
                <w:sz w:val="28"/>
                <w:szCs w:val="28"/>
                <w:lang w:eastAsia="ar-SA"/>
              </w:rPr>
              <w:t xml:space="preserve"> век.(40 часов)</w:t>
            </w:r>
          </w:p>
          <w:p w:rsidR="00A0509E" w:rsidRPr="00A0509E" w:rsidRDefault="00A0509E" w:rsidP="00A0509E">
            <w:pPr>
              <w:snapToGrid w:val="0"/>
              <w:rPr>
                <w:b/>
                <w:i/>
                <w:sz w:val="28"/>
                <w:szCs w:val="28"/>
                <w:lang w:eastAsia="ar-SA"/>
              </w:rPr>
            </w:pPr>
          </w:p>
          <w:p w:rsidR="00A0509E" w:rsidRPr="00A0509E" w:rsidRDefault="00A0509E" w:rsidP="00A0509E">
            <w:pPr>
              <w:snapToGrid w:val="0"/>
              <w:rPr>
                <w:b/>
                <w:i/>
                <w:sz w:val="28"/>
                <w:szCs w:val="28"/>
                <w:lang w:eastAsia="ar-SA"/>
              </w:rPr>
            </w:pPr>
          </w:p>
          <w:p w:rsidR="00A0509E" w:rsidRPr="00A0509E" w:rsidRDefault="00A0509E" w:rsidP="00A0509E">
            <w:pPr>
              <w:jc w:val="center"/>
              <w:rPr>
                <w:b/>
                <w:bCs/>
                <w:i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i/>
                <w:sz w:val="28"/>
                <w:szCs w:val="28"/>
                <w:lang w:eastAsia="ar-SA"/>
              </w:rPr>
              <w:t>Тема 1.</w:t>
            </w:r>
            <w:r w:rsidRPr="00A0509E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0509E">
              <w:rPr>
                <w:b/>
                <w:bCs/>
                <w:i/>
                <w:sz w:val="28"/>
                <w:szCs w:val="28"/>
                <w:lang w:eastAsia="ar-SA"/>
              </w:rPr>
              <w:t xml:space="preserve">Смутное время начала </w:t>
            </w:r>
            <w:r w:rsidRPr="00A0509E">
              <w:rPr>
                <w:b/>
                <w:bCs/>
                <w:i/>
                <w:sz w:val="28"/>
                <w:szCs w:val="28"/>
                <w:lang w:val="en-US" w:eastAsia="ar-SA"/>
              </w:rPr>
              <w:t>XVII</w:t>
            </w:r>
            <w:r w:rsidRPr="00A0509E">
              <w:rPr>
                <w:b/>
                <w:bCs/>
                <w:i/>
                <w:sz w:val="28"/>
                <w:szCs w:val="28"/>
                <w:lang w:eastAsia="ar-SA"/>
              </w:rPr>
              <w:t xml:space="preserve"> века(4 часа)</w:t>
            </w: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Россия на рубеже </w:t>
            </w:r>
            <w:r w:rsidRPr="00A0509E">
              <w:rPr>
                <w:sz w:val="28"/>
                <w:szCs w:val="28"/>
                <w:lang w:val="en-US" w:eastAsia="ar-SA"/>
              </w:rPr>
              <w:t>XVI</w:t>
            </w:r>
            <w:r w:rsidRPr="00A0509E">
              <w:rPr>
                <w:sz w:val="28"/>
                <w:szCs w:val="28"/>
                <w:lang w:eastAsia="ar-SA"/>
              </w:rPr>
              <w:t>-</w:t>
            </w:r>
            <w:r w:rsidRPr="00A0509E">
              <w:rPr>
                <w:sz w:val="28"/>
                <w:szCs w:val="28"/>
                <w:lang w:val="en-US" w:eastAsia="ar-SA"/>
              </w:rPr>
              <w:t>XVII</w:t>
            </w:r>
            <w:r w:rsidRPr="00A0509E">
              <w:rPr>
                <w:sz w:val="28"/>
                <w:szCs w:val="28"/>
                <w:lang w:eastAsia="ar-SA"/>
              </w:rPr>
              <w:t xml:space="preserve"> веков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Внешняя политика Бориса Годунова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Внутренняя политика Бориса Годунова.  Белгородчин</w:t>
            </w:r>
            <w:proofErr w:type="gramStart"/>
            <w:r w:rsidRPr="00A0509E">
              <w:rPr>
                <w:sz w:val="28"/>
                <w:szCs w:val="28"/>
                <w:lang w:eastAsia="ar-SA"/>
              </w:rPr>
              <w:t>а-</w:t>
            </w:r>
            <w:proofErr w:type="gramEnd"/>
            <w:r w:rsidRPr="00A0509E">
              <w:rPr>
                <w:sz w:val="28"/>
                <w:szCs w:val="28"/>
                <w:lang w:eastAsia="ar-SA"/>
              </w:rPr>
              <w:t xml:space="preserve"> </w:t>
            </w:r>
            <w:r w:rsidRPr="00A0509E">
              <w:rPr>
                <w:sz w:val="28"/>
                <w:szCs w:val="28"/>
                <w:lang w:eastAsia="ar-SA"/>
              </w:rPr>
              <w:lastRenderedPageBreak/>
              <w:t>южный рубеж России.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Смута. Окончание смутного времени. Белгородская черта и Белгородский разряд.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FD75F7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i/>
                <w:sz w:val="28"/>
                <w:szCs w:val="28"/>
                <w:lang w:eastAsia="ar-SA"/>
              </w:rPr>
              <w:t>Тема 2. Россия в XVII веке (9 часов)</w:t>
            </w: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Политическое развитие страны. Первые Романовы: усиление самодержавной власти.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Экономическое и социальное развитие.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Народные движения. Соляной бунт. Медный Бунт.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Восстание Степана Разина 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Церковный раскол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.Власть и церковь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Внешняя политика. 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Образование и культура в </w:t>
            </w:r>
            <w:r w:rsidRPr="00A0509E">
              <w:rPr>
                <w:sz w:val="28"/>
                <w:szCs w:val="28"/>
                <w:lang w:val="en-US" w:eastAsia="ar-SA"/>
              </w:rPr>
              <w:t>XVII</w:t>
            </w:r>
            <w:r w:rsidRPr="00A0509E">
              <w:rPr>
                <w:sz w:val="28"/>
                <w:szCs w:val="28"/>
                <w:lang w:eastAsia="ar-SA"/>
              </w:rPr>
              <w:t xml:space="preserve"> веке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Сословный быт. Обычаи и нрав.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Родной край в 17 веке. На защите Отечества. Создание Белгородского пехотного полка и его участие в 1701-1708 г в событиях Северной войны.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sz w:val="28"/>
                <w:szCs w:val="28"/>
                <w:lang w:eastAsia="ar-SA"/>
              </w:rPr>
              <w:t>Тема 3. Россия в первой четверти 18 века.(11 часов)</w:t>
            </w: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Предпосылки петровских преобразований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</w:p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Преобразования Петра 1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Утверждение абсолютизма. Провозглашение России империей.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18,19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Внешняя политика Петра 1. Северная война 1700 -1721года.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Полтавская битва. Участие Белгородского пехотного полка в Полтавской битве.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Восточное направление внешней политики. Слободские украинские казачьи полки.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Экономика России в первой четверти </w:t>
            </w:r>
            <w:r w:rsidRPr="00A0509E">
              <w:rPr>
                <w:sz w:val="28"/>
                <w:szCs w:val="28"/>
                <w:lang w:val="en-US" w:eastAsia="ar-SA"/>
              </w:rPr>
              <w:t>XVII</w:t>
            </w:r>
            <w:r w:rsidRPr="00A0509E">
              <w:rPr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Народные движения первой четверти </w:t>
            </w:r>
            <w:r w:rsidRPr="00A0509E">
              <w:rPr>
                <w:sz w:val="28"/>
                <w:szCs w:val="28"/>
                <w:lang w:val="en-US" w:eastAsia="ar-SA"/>
              </w:rPr>
              <w:t>XVIII</w:t>
            </w:r>
            <w:r w:rsidRPr="00A0509E">
              <w:rPr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24,25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Изменения в культуре и быте в первой четверти </w:t>
            </w:r>
            <w:r w:rsidRPr="00A0509E">
              <w:rPr>
                <w:sz w:val="28"/>
                <w:szCs w:val="28"/>
                <w:lang w:val="en-US" w:eastAsia="ar-SA"/>
              </w:rPr>
              <w:t>XVII</w:t>
            </w:r>
            <w:r w:rsidRPr="00A0509E">
              <w:rPr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sz w:val="28"/>
                <w:szCs w:val="28"/>
                <w:lang w:eastAsia="ar-SA"/>
              </w:rPr>
              <w:t>Тема 4 Россия в середине и второй половине XVIII века(4 часа)</w:t>
            </w: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Россия в 1725-1762 годах. Дворцовые перевороты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Дворцовые перевороты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Внутренняя политика в 1725-1762 годах.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Внешняя политика России в 1725-1762 годах.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964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b/>
                <w:bCs/>
                <w:sz w:val="28"/>
                <w:szCs w:val="28"/>
                <w:lang w:eastAsia="ar-SA"/>
              </w:rPr>
              <w:t>Тема 5. Россия в 1762 — 1800гг. (10 часов)</w:t>
            </w: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Екатерина</w:t>
            </w:r>
            <w:r w:rsidRPr="00A0509E">
              <w:rPr>
                <w:sz w:val="28"/>
                <w:szCs w:val="28"/>
                <w:lang w:val="en-US" w:eastAsia="ar-SA"/>
              </w:rPr>
              <w:t xml:space="preserve"> II</w:t>
            </w:r>
            <w:r w:rsidRPr="00A0509E">
              <w:rPr>
                <w:sz w:val="28"/>
                <w:szCs w:val="28"/>
                <w:lang w:eastAsia="ar-SA"/>
              </w:rPr>
              <w:t xml:space="preserve">  Алексеевна Великая 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Россия в 1762-1801 годах. Внутренняя политика Екатерины </w:t>
            </w:r>
            <w:r w:rsidRPr="00A0509E">
              <w:rPr>
                <w:sz w:val="28"/>
                <w:szCs w:val="28"/>
                <w:lang w:val="en-US" w:eastAsia="ar-SA"/>
              </w:rPr>
              <w:t>II</w:t>
            </w:r>
            <w:r w:rsidRPr="00A0509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32,33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Крестьянская война под предводительством Е.И.Пугачева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Экономическое развитие России во второй половине </w:t>
            </w:r>
            <w:r w:rsidRPr="00A0509E">
              <w:rPr>
                <w:sz w:val="28"/>
                <w:szCs w:val="28"/>
                <w:lang w:val="en-US" w:eastAsia="ar-SA"/>
              </w:rPr>
              <w:t>XVIII</w:t>
            </w:r>
            <w:r w:rsidRPr="00A0509E">
              <w:rPr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val="en-US"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Внешняя политика Екатерины </w:t>
            </w:r>
            <w:r w:rsidRPr="00A0509E">
              <w:rPr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val="en-US"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Внешняя политика Екатерины </w:t>
            </w:r>
            <w:r w:rsidRPr="00A0509E">
              <w:rPr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val="en-US"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Россия при Павле </w:t>
            </w:r>
            <w:r w:rsidRPr="00A0509E">
              <w:rPr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lastRenderedPageBreak/>
              <w:t>38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 xml:space="preserve">Художественная культура. Быт и обычаи. 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tabs>
                <w:tab w:val="left" w:pos="450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Театр. Музыка. Изобразительное искусство во второй половине 18века. Итоговый контроль по теме: «Россия во второй половине 18 века»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7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tabs>
                <w:tab w:val="left" w:pos="4500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Родной край в 17-18 веке.</w:t>
            </w:r>
          </w:p>
        </w:tc>
        <w:tc>
          <w:tcPr>
            <w:tcW w:w="12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0509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A0509E" w:rsidRPr="00A0509E" w:rsidRDefault="00A0509E" w:rsidP="00A0509E">
      <w:pPr>
        <w:jc w:val="center"/>
        <w:rPr>
          <w:sz w:val="28"/>
          <w:szCs w:val="28"/>
          <w:lang w:eastAsia="ar-SA"/>
        </w:rPr>
      </w:pPr>
    </w:p>
    <w:p w:rsidR="00A0509E" w:rsidRPr="00A0509E" w:rsidRDefault="00A0509E" w:rsidP="00A0509E">
      <w:pPr>
        <w:jc w:val="center"/>
        <w:rPr>
          <w:sz w:val="28"/>
          <w:szCs w:val="28"/>
          <w:lang w:eastAsia="ar-SA"/>
        </w:rPr>
      </w:pPr>
    </w:p>
    <w:p w:rsidR="00A0509E" w:rsidRPr="00A0509E" w:rsidRDefault="00A0509E" w:rsidP="00A0509E">
      <w:pPr>
        <w:jc w:val="center"/>
        <w:rPr>
          <w:sz w:val="28"/>
          <w:szCs w:val="28"/>
          <w:lang w:eastAsia="ar-SA"/>
        </w:rPr>
      </w:pPr>
    </w:p>
    <w:p w:rsidR="00A0509E" w:rsidRPr="00A0509E" w:rsidRDefault="00A0509E" w:rsidP="00A0509E">
      <w:pPr>
        <w:rPr>
          <w:sz w:val="28"/>
          <w:szCs w:val="28"/>
          <w:lang w:eastAsia="ar-SA"/>
        </w:rPr>
      </w:pPr>
    </w:p>
    <w:p w:rsidR="00A0509E" w:rsidRPr="00A0509E" w:rsidRDefault="00A0509E" w:rsidP="00A0509E">
      <w:pPr>
        <w:jc w:val="center"/>
        <w:rPr>
          <w:sz w:val="28"/>
          <w:szCs w:val="28"/>
          <w:lang w:eastAsia="ar-SA"/>
        </w:rPr>
      </w:pPr>
    </w:p>
    <w:p w:rsidR="00A0509E" w:rsidRPr="00A0509E" w:rsidRDefault="00A0509E" w:rsidP="00A0509E">
      <w:pPr>
        <w:widowControl/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2"/>
          <w:szCs w:val="22"/>
        </w:rPr>
      </w:pPr>
    </w:p>
    <w:p w:rsidR="00A0509E" w:rsidRPr="00A0509E" w:rsidRDefault="00A0509E" w:rsidP="00A0509E">
      <w:pPr>
        <w:autoSpaceDE w:val="0"/>
        <w:spacing w:line="276" w:lineRule="auto"/>
        <w:jc w:val="center"/>
        <w:rPr>
          <w:rFonts w:eastAsia="Times New Roman"/>
          <w:sz w:val="28"/>
          <w:szCs w:val="28"/>
        </w:rPr>
      </w:pPr>
      <w:r w:rsidRPr="00A0509E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Календарно-тематическое планирование (8 класс)</w:t>
      </w: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67"/>
        <w:gridCol w:w="4010"/>
        <w:gridCol w:w="1186"/>
        <w:gridCol w:w="1657"/>
        <w:gridCol w:w="1652"/>
      </w:tblGrid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  <w:u w:val="single"/>
              </w:rPr>
              <w:t>Всеобщая история (30 ч.)</w:t>
            </w:r>
          </w:p>
        </w:tc>
        <w:tc>
          <w:tcPr>
            <w:tcW w:w="2843" w:type="dxa"/>
            <w:gridSpan w:val="2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843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A0509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раздела и тем 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Часы учебного времени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Плановые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сроки прохождения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A0509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Примечание 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A0509E">
              <w:rPr>
                <w:rFonts w:eastAsia="Times New Roman CYR"/>
                <w:b/>
                <w:bCs/>
                <w:color w:val="000000"/>
                <w:sz w:val="28"/>
                <w:szCs w:val="28"/>
              </w:rPr>
              <w:t>Ч.I Становление индустриального общества в  XIX в.</w:t>
            </w: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1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 CYR"/>
                <w:b/>
                <w:bCs/>
                <w:iCs/>
                <w:color w:val="000000"/>
                <w:sz w:val="28"/>
                <w:szCs w:val="28"/>
              </w:rPr>
            </w:pPr>
            <w:r w:rsidRPr="00A0509E">
              <w:rPr>
                <w:rFonts w:eastAsia="Times New Roman CYR"/>
                <w:b/>
                <w:bCs/>
                <w:iCs/>
                <w:color w:val="000000"/>
                <w:sz w:val="28"/>
                <w:szCs w:val="28"/>
              </w:rPr>
              <w:t>Тема 1.Становление индустриального общества.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 CYR"/>
                <w:b/>
                <w:bCs/>
                <w:iCs/>
                <w:color w:val="000000"/>
                <w:sz w:val="28"/>
                <w:szCs w:val="28"/>
              </w:rPr>
              <w:t>Человек в новую эпоху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От традиционного общества к </w:t>
            </w:r>
            <w:proofErr w:type="gramStart"/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индустриальному</w:t>
            </w:r>
            <w:proofErr w:type="gramEnd"/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Время технического прогресса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Рост городов. Изменения в структуре населения индустриального общества</w:t>
            </w:r>
          </w:p>
        </w:tc>
        <w:tc>
          <w:tcPr>
            <w:tcW w:w="1186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0509E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Материальная культура и изменения в повседневной жизни общества. Вводная </w:t>
            </w: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контрольная работа по теме: «Становление индустриального общества. Человек в новую эпоху»</w:t>
            </w:r>
          </w:p>
        </w:tc>
        <w:tc>
          <w:tcPr>
            <w:tcW w:w="1186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0509E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Развитие науки в XIX в.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Идейные течения в обществознании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1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Тема 2. Строительство новой Европы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Франция в период консульства и империи</w:t>
            </w: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Франция: экономическая жизнь и политическое устройство после Реставрации </w:t>
            </w:r>
            <w:proofErr w:type="gramStart"/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Бурбонов</w:t>
            </w:r>
            <w:proofErr w:type="gramEnd"/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Англия в первой половине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XIX</w:t>
            </w: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Борьба за объединение Германии</w:t>
            </w: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Борьба за независимость и национальное объединение Италии</w:t>
            </w: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Франко-прусская война и Парижская коммуна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10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Ч . II Мир во второй половине XIX в.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6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Тема 3. Европа: время реформ и колониальных захватов</w:t>
            </w: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Германская империя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Создание Британской империи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Третья республика во Франции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01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Италия: время реформ и колониальных захватов</w:t>
            </w:r>
          </w:p>
        </w:tc>
        <w:tc>
          <w:tcPr>
            <w:tcW w:w="1186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Австро-Венгрия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Тема 4. Две Америки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США в XIX веке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01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США в период монополистического капитализма</w:t>
            </w:r>
          </w:p>
        </w:tc>
        <w:tc>
          <w:tcPr>
            <w:tcW w:w="1186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01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Латинская Америка</w:t>
            </w:r>
          </w:p>
        </w:tc>
        <w:tc>
          <w:tcPr>
            <w:tcW w:w="1186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Тема 5. Художественная культура XIX столетия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Художественная культура  XIX столетия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Тема 6. Традиционные общества перед выбором: модернизация или потеря независимости</w:t>
            </w: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Япония Китай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  <w:r w:rsidRPr="00A0509E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ind w:right="2124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Африка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1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Тема 7 . Международные отношения в последней трети   XIX в.</w:t>
            </w:r>
          </w:p>
        </w:tc>
        <w:tc>
          <w:tcPr>
            <w:tcW w:w="118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  <w:r w:rsidRPr="00A0509E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ascii="Times New Roman CYR" w:eastAsia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Текущий контроль по теме: </w:t>
            </w:r>
            <w:r w:rsidRPr="00A0509E">
              <w:rPr>
                <w:rFonts w:eastAsia="Times New Roman"/>
                <w:bCs/>
                <w:color w:val="000000"/>
                <w:sz w:val="28"/>
                <w:szCs w:val="28"/>
              </w:rPr>
              <w:t>«</w:t>
            </w:r>
            <w:r w:rsidRPr="00A0509E">
              <w:rPr>
                <w:rFonts w:ascii="Times New Roman CYR" w:eastAsia="Times New Roman CYR" w:hAnsi="Times New Roman CYR" w:cs="Times New Roman CYR"/>
                <w:bCs/>
                <w:color w:val="000000"/>
                <w:sz w:val="28"/>
                <w:szCs w:val="28"/>
              </w:rPr>
              <w:t>Становление индустриального общества в 19 веке</w:t>
            </w:r>
            <w:r w:rsidRPr="00A0509E">
              <w:rPr>
                <w:rFonts w:eastAsia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8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A0509E" w:rsidRPr="00A0509E" w:rsidRDefault="00A0509E" w:rsidP="00A0509E">
      <w:pPr>
        <w:autoSpaceDE w:val="0"/>
        <w:spacing w:line="276" w:lineRule="auto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A0509E" w:rsidRPr="00A0509E" w:rsidRDefault="00A0509E" w:rsidP="00A0509E">
      <w:pPr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Look w:val="0000" w:firstRow="0" w:lastRow="0" w:firstColumn="0" w:lastColumn="0" w:noHBand="0" w:noVBand="0"/>
      </w:tblPr>
      <w:tblGrid>
        <w:gridCol w:w="567"/>
        <w:gridCol w:w="4098"/>
        <w:gridCol w:w="1245"/>
        <w:gridCol w:w="885"/>
        <w:gridCol w:w="15"/>
        <w:gridCol w:w="765"/>
        <w:gridCol w:w="1671"/>
      </w:tblGrid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b/>
                <w:bCs/>
                <w:sz w:val="28"/>
                <w:szCs w:val="28"/>
                <w:lang w:val="en-US" w:eastAsia="ar-SA"/>
              </w:rPr>
              <w:t xml:space="preserve">№ 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  <w:t>Наименование раздела и тем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  <w:t>Часы учебного времени</w:t>
            </w:r>
          </w:p>
        </w:tc>
        <w:tc>
          <w:tcPr>
            <w:tcW w:w="16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  <w:t>Плановые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  <w:t>сроки прохождения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план/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  <w:t>факт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  <w:t xml:space="preserve">Примечание 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 </w:t>
            </w: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 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ar-SA"/>
              </w:rPr>
              <w:t>Тема 1. Россия в первой половине. XIX в.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A0509E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Россия на рубеже веков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Внутренняя политика в 1801-1806 гг.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Внешняя политика </w:t>
            </w:r>
            <w:proofErr w:type="gramStart"/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в</w:t>
            </w:r>
            <w:proofErr w:type="gramEnd"/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 xml:space="preserve">1801-1812 </w:t>
            </w: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гг.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Отечественная война 1812 г.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Заграничный поход русской армии. Внешняя политика в 1813-1825 гг.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4098" w:type="dxa"/>
            <w:tcBorders>
              <w:lef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Внутренняя политика в 1814-1825гг.</w:t>
            </w:r>
          </w:p>
        </w:tc>
        <w:tc>
          <w:tcPr>
            <w:tcW w:w="1245" w:type="dxa"/>
            <w:tcBorders>
              <w:left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Социально – экономическое развитие России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Общественные движения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Династический кризис 1825г.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Внутренняя политика Николая I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11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Социально – экономическое развитие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12</w:t>
            </w:r>
          </w:p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13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Внешняя политика </w:t>
            </w:r>
            <w:proofErr w:type="gramStart"/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в</w:t>
            </w:r>
            <w:proofErr w:type="gramEnd"/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1826-1849 </w:t>
            </w: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гг. Народы России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Общественное движение 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30-50-</w:t>
            </w: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х гг.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15</w:t>
            </w: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Крымская война 1853-1856 гг.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sz w:val="28"/>
                <w:szCs w:val="28"/>
                <w:lang w:val="en-US" w:eastAsia="ar-SA"/>
              </w:rPr>
              <w:t>16, 17,18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ar-SA"/>
              </w:rPr>
              <w:t>Культура и быт в первой половине XIX в. Белгородчина в 1половине 19 века.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ar-SA"/>
              </w:rPr>
              <w:t>Наука и образование в первой половине 19 века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ar-SA"/>
              </w:rPr>
              <w:t xml:space="preserve">Повторение </w:t>
            </w:r>
            <w:r w:rsidRPr="00A0509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>«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ar-SA"/>
              </w:rPr>
              <w:t>Россия на пороге перемен</w:t>
            </w:r>
            <w:r w:rsidRPr="00A0509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 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 </w:t>
            </w:r>
            <w:r w:rsidRPr="00A0509E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ar-SA"/>
              </w:rPr>
              <w:t>Тема 3. Россия во второй пол. XIX в.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21,22</w:t>
            </w: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Отмена крепостного права.  Белгородчина  в пореформенный период.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23,24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Либеральные реформы 60-70 годы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Социально-экономическое развитие страны после отмены крепостного права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tcBorders>
              <w:top w:val="single" w:sz="1" w:space="0" w:color="000000"/>
              <w:left w:val="single" w:sz="4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sz w:val="28"/>
                <w:szCs w:val="28"/>
                <w:lang w:val="en-US" w:eastAsia="ar-SA"/>
              </w:rPr>
              <w:t>26,</w:t>
            </w:r>
            <w:r w:rsidRPr="00A0509E">
              <w:rPr>
                <w:rFonts w:eastAsia="Times New Roman"/>
                <w:sz w:val="28"/>
                <w:szCs w:val="28"/>
                <w:lang w:val="en-US" w:eastAsia="ar-SA"/>
              </w:rPr>
              <w:lastRenderedPageBreak/>
              <w:t>27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ar-SA"/>
              </w:rPr>
              <w:lastRenderedPageBreak/>
              <w:t>Общественное движение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lastRenderedPageBreak/>
              <w:t>28,29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Внешняя политика 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Александра II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30,31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Внутренняя политика      Александра III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32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Экономическое развитие страны в 80-90 гг.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33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Положение основных слоёв российского общества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34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Общественное движение в 80-90 гг.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35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Внешняя политика </w:t>
            </w:r>
          </w:p>
          <w:p w:rsidR="00A0509E" w:rsidRPr="00A0509E" w:rsidRDefault="00A0509E" w:rsidP="00A0509E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Александра III. Итоговый контроль по теме: «Россия во второй половине 19 века»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Развитие культуры во второй половине XIX в.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Литература и изобразительное искусство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3</w:t>
            </w: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Архитектура, музыка, театр, народное творчество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4098" w:type="dxa"/>
            <w:tcBorders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Быт: новы черты в жизни города и деревни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40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A0509E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Родной край во второй половине XIX в.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9E" w:rsidRPr="00A0509E" w:rsidRDefault="00A0509E" w:rsidP="00A0509E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en-US" w:eastAsia="ar-SA"/>
              </w:rPr>
            </w:pPr>
          </w:p>
        </w:tc>
      </w:tr>
    </w:tbl>
    <w:p w:rsidR="00A0509E" w:rsidRPr="00A0509E" w:rsidRDefault="00A0509E" w:rsidP="00A0509E">
      <w:pPr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Default="00A0509E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99194D" w:rsidRDefault="0099194D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FD75F7" w:rsidRPr="00A0509E" w:rsidRDefault="00FD75F7" w:rsidP="00A0509E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A0509E" w:rsidRPr="00A0509E" w:rsidRDefault="00A0509E" w:rsidP="00A0509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A0509E">
        <w:rPr>
          <w:rFonts w:eastAsia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A0509E" w:rsidRPr="00A0509E" w:rsidRDefault="00A0509E" w:rsidP="00A0509E">
      <w:pPr>
        <w:jc w:val="both"/>
        <w:rPr>
          <w:rFonts w:eastAsia="Times New Roman"/>
          <w:sz w:val="28"/>
          <w:szCs w:val="28"/>
        </w:rPr>
      </w:pPr>
      <w:r w:rsidRPr="00A0509E">
        <w:rPr>
          <w:rFonts w:eastAsia="Times New Roman"/>
          <w:sz w:val="28"/>
          <w:szCs w:val="28"/>
        </w:rPr>
        <w:t>Календарно-тематическое планирование для рабочей программы составлено на основе Федеральной примерной программы, с допустимыми (не более 20%) изменениями.</w:t>
      </w:r>
    </w:p>
    <w:p w:rsidR="00A0509E" w:rsidRPr="00A0509E" w:rsidRDefault="00A0509E" w:rsidP="00A0509E">
      <w:pPr>
        <w:jc w:val="both"/>
        <w:rPr>
          <w:rFonts w:eastAsia="Times New Roman"/>
          <w:sz w:val="28"/>
          <w:szCs w:val="28"/>
        </w:rPr>
      </w:pPr>
    </w:p>
    <w:tbl>
      <w:tblPr>
        <w:tblW w:w="965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4678"/>
        <w:gridCol w:w="851"/>
        <w:gridCol w:w="750"/>
        <w:gridCol w:w="105"/>
        <w:gridCol w:w="987"/>
        <w:gridCol w:w="1759"/>
      </w:tblGrid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509E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A0509E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rFonts w:eastAsia="Times New Roman"/>
                <w:sz w:val="28"/>
                <w:szCs w:val="28"/>
              </w:rPr>
            </w:pPr>
            <w:r w:rsidRPr="00A0509E">
              <w:rPr>
                <w:rFonts w:eastAsia="Times New Roman"/>
                <w:b/>
                <w:sz w:val="28"/>
                <w:szCs w:val="28"/>
              </w:rPr>
              <w:t>Наименование раздела и тем</w:t>
            </w:r>
          </w:p>
          <w:p w:rsidR="00A0509E" w:rsidRPr="00A0509E" w:rsidRDefault="00A0509E" w:rsidP="00A0509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rPr>
                <w:rFonts w:eastAsia="Times New Roman"/>
                <w:b/>
                <w:sz w:val="28"/>
                <w:szCs w:val="28"/>
              </w:rPr>
            </w:pPr>
            <w:r w:rsidRPr="00A0509E">
              <w:rPr>
                <w:rFonts w:eastAsia="Times New Roman"/>
                <w:b/>
                <w:sz w:val="28"/>
                <w:szCs w:val="28"/>
              </w:rPr>
              <w:t>План.</w:t>
            </w:r>
          </w:p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sz w:val="28"/>
                <w:szCs w:val="28"/>
              </w:rPr>
              <w:t>сроки прохождения план/факт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rPr>
                <w:rFonts w:eastAsia="Times New Roman"/>
                <w:b/>
                <w:sz w:val="28"/>
                <w:szCs w:val="28"/>
              </w:rPr>
            </w:pPr>
            <w:r w:rsidRPr="00A0509E">
              <w:rPr>
                <w:rFonts w:eastAsia="Times New Roman"/>
                <w:b/>
                <w:sz w:val="28"/>
                <w:szCs w:val="28"/>
              </w:rPr>
              <w:t>Примечание</w:t>
            </w:r>
          </w:p>
          <w:p w:rsidR="00A0509E" w:rsidRPr="00A0509E" w:rsidRDefault="00A0509E" w:rsidP="00A0509E">
            <w:pPr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 Тема 1. Россия в начале ХХ </w:t>
            </w:r>
            <w:proofErr w:type="gramStart"/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0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Российская империя на рубеже веков и её место в мире. Экономическое развитие России в начале XX века. Белгородчина в начале 20 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0" w:space="0" w:color="000000"/>
              <w:bottom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Политическое развитие России в начале  XX века. Социальная структура: тенденции и противоречия.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tabs>
                <w:tab w:val="left" w:pos="884"/>
              </w:tabs>
              <w:ind w:right="3943"/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tabs>
                <w:tab w:val="left" w:pos="884"/>
              </w:tabs>
              <w:ind w:right="394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tabs>
                <w:tab w:val="left" w:pos="884"/>
              </w:tabs>
              <w:ind w:right="394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tabs>
                <w:tab w:val="left" w:pos="884"/>
              </w:tabs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Внешняя политика. Русско-японская война.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Первая российская революция. Общественно-политические движения в начале   XX века.</w:t>
            </w:r>
          </w:p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Вводная контрольная работа по теме: «Россия в начале 20 века»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Реформы П.А.Столыпина. Столыпинская реформа в Белгородской области.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 Тема 2. Европа и мир накануне и в годы Первой мировой войны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Мир </w:t>
            </w:r>
            <w:proofErr w:type="gramStart"/>
            <w:r w:rsidRPr="00A0509E">
              <w:rPr>
                <w:rFonts w:eastAsia="Times New Roman"/>
                <w:color w:val="000000"/>
                <w:sz w:val="28"/>
                <w:szCs w:val="28"/>
              </w:rPr>
              <w:t>в начале</w:t>
            </w:r>
            <w:proofErr w:type="gramEnd"/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 XX в. – предпосылки глобальных конфликтов.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Первая мировая война: причины, участники. 1914-1918 гг.</w:t>
            </w:r>
          </w:p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Версальско-Вашингтонская система. Белгородчина в годы Первой мировой войны.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Последствия войны: революции и распад империй.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sz w:val="28"/>
                <w:szCs w:val="28"/>
              </w:rPr>
              <w:t>Капиталистический мир в 1920 – гг. США и страны Европы.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3. Развитие культуры в XIX – начале  ХХ вв.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Культура и искусство первой половины  XX</w:t>
            </w: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509E">
              <w:rPr>
                <w:rFonts w:eastAsia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Серебряный век русской культуры.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 Тема 4. Россия в годы революции и гражданской войны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От Февраля к Октябрю.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Становление советской власти.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Эволюция экономической политики советской власти. «Военный коммунизм».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15, 16, 17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Гражданская война и военная интервенция. Белгородчина в годы Гражданской войны.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Тема 5. Мир в межвоенный период (1918 – 1939 гг.).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7 (В.И)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Мировой экономический кризис 1929-1933 гг.  США: «Новый курс» Ф.Рузвельта.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Демократические страны Европы в 1930-е гг. Великобритания, Франция.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Тоталитарные режимы в 1930-х гг. Италия, Германия, Испания.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Восток в первой половине XX 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Латинская Америка в первой половине XX 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Международные отношения в 1930-х гг.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Тема 6. СССР в 1920-е гг.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Новая экономическая политика.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Развитие политического процесса в 20-е годы.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Внешняя политика в 20-е гг.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Духовная жизнь.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Тема 7. СССР в 1930-е гг.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Экономическое развитие.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Политическая система.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Социальная система.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Внешняя политика.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Духовная жизнь.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sz w:val="28"/>
                <w:szCs w:val="28"/>
              </w:rPr>
              <w:t>Родной край в 1900-1940-х гг.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Промежуточный контроль по теме </w:t>
            </w:r>
            <w:r w:rsidRPr="00A0509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«СССР в20- 30-е годы»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Тема 8. Вторая мировая и Великая Отечественная война (1939-1945 гг.)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Причины и характер Второй мировой войны 1939-1945 гг.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СССР накануне войны. Советско-германские отношения.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Начало Великой Отечественной войны. Боевые действия зимой – летом 1942 г.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Тыл. «Всё для фронта, всё для победы!»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Создание антигитлеровской коалиции. Война на Тихом океане.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Коренной перелом в ходе Великой Отечественной войны. </w:t>
            </w:r>
            <w:r w:rsidRPr="00A0509E">
              <w:rPr>
                <w:rFonts w:eastAsia="Times New Roman"/>
                <w:sz w:val="28"/>
                <w:szCs w:val="28"/>
              </w:rPr>
              <w:t>Родной край в годы Великой Отечественной войны.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Завершающий период Великой Отечественной войны. Вклад Советского Союза в освобождение Европы. Цена Победы.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9. Мировое развитие во второй половине ХХ </w:t>
            </w:r>
            <w:proofErr w:type="gramStart"/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Послевоенное мирное урегулирование. Начало «холодной войны».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Завершение эпохи индустриального общества. 1945-1970 гг.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Кризисы 1970 – 1980-х гг. Становление информационного общества. Политическое развитие. Гражданское общество. Социальные движения.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46, 47, 48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США. Великобритания. Франция. Италия. Германия.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Преобразования и революции в странах Восточной Европы. 1945 – начала 2007-х гг.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Латинская Америка во второй половине XX – XXI вв.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Страны Азии и Африки в современном мире.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Тема 10. Советский Союз в послевоенный период. 1945-1953 гг.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Послевоенное восстановление хозяйства.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Политическое развитие страны. Идеология и культура.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Внешняя политика.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Тема 11. СССР в 1953- середине 60-х гг.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Изменения политической системы.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Экономическое и социальное развитие.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Развитие науки и образования. Духовная жизнь.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 xml:space="preserve">Внешняя политика.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12. СССР в середине </w:t>
            </w:r>
          </w:p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60-х – середине 80-х гг.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Политическое развитие.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Экономика «развитого социализма».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Общественная жизнь.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Внешняя политика СССР в середине 60-х  – начале 80 – х гг.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 Тема 13. Перестройка в СССР (1985 – 1991 гг.)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Реформа политической системы.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Экономические реформы 1985 – 1991 гг. Общественная жизнь.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Внешняя политика.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b/>
                <w:color w:val="000000"/>
                <w:sz w:val="28"/>
                <w:szCs w:val="28"/>
              </w:rPr>
              <w:t>Тема 14. Новая Россия на рубеже XX – XXI веков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Российская экономика на пути к рынку. Политическая жизнь. Духовная жизнь. Национальная политика и межнациональные отношения.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both"/>
              <w:rPr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Геополитическое положение и внешняя политика России. Россия на пороге XXI века.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0509E" w:rsidRPr="00A0509E" w:rsidTr="00F56316">
        <w:trPr>
          <w:trHeight w:val="340"/>
        </w:trPr>
        <w:tc>
          <w:tcPr>
            <w:tcW w:w="52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Итоговая контрольная работа по теме: «Россия в 20- начале 21 века»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09E" w:rsidRPr="00A0509E" w:rsidRDefault="00A0509E" w:rsidP="00A0509E">
            <w:pPr>
              <w:jc w:val="center"/>
              <w:rPr>
                <w:sz w:val="28"/>
                <w:szCs w:val="28"/>
              </w:rPr>
            </w:pPr>
            <w:r w:rsidRPr="00A0509E">
              <w:rPr>
                <w:rFonts w:eastAsia="Times New Roman"/>
                <w:color w:val="000000"/>
                <w:sz w:val="28"/>
                <w:szCs w:val="28"/>
              </w:rPr>
              <w:t>1 (В.И)</w:t>
            </w:r>
          </w:p>
        </w:tc>
        <w:tc>
          <w:tcPr>
            <w:tcW w:w="85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0509E" w:rsidRPr="00A0509E" w:rsidRDefault="00A0509E" w:rsidP="00A0509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0509E" w:rsidRPr="00A0509E" w:rsidRDefault="00A0509E" w:rsidP="00A0509E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A0509E" w:rsidRPr="00A0509E" w:rsidRDefault="00A0509E" w:rsidP="00A0509E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DC3D1F" w:rsidRPr="00621E81" w:rsidRDefault="00DC3D1F" w:rsidP="00621E81">
      <w:pPr>
        <w:widowControl/>
        <w:suppressAutoHyphens w:val="0"/>
        <w:rPr>
          <w:rFonts w:eastAsia="Times New Roman"/>
          <w:kern w:val="0"/>
          <w:sz w:val="28"/>
          <w:szCs w:val="22"/>
          <w:lang w:eastAsia="ru-RU"/>
        </w:rPr>
      </w:pPr>
    </w:p>
    <w:p w:rsidR="00621E81" w:rsidRPr="00621E81" w:rsidRDefault="00621E81" w:rsidP="00621E81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color w:val="292929"/>
          <w:kern w:val="0"/>
          <w:sz w:val="28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color w:val="000000"/>
          <w:kern w:val="0"/>
          <w:sz w:val="32"/>
          <w:szCs w:val="22"/>
          <w:lang w:eastAsia="ru-RU"/>
        </w:rPr>
      </w:pPr>
      <w:bookmarkStart w:id="1" w:name="OLE_LINK1"/>
      <w:r w:rsidRPr="00621FD4">
        <w:rPr>
          <w:rFonts w:eastAsia="Times New Roman"/>
          <w:b/>
          <w:color w:val="000000"/>
          <w:kern w:val="0"/>
          <w:sz w:val="32"/>
          <w:szCs w:val="22"/>
          <w:lang w:eastAsia="ru-RU"/>
        </w:rPr>
        <w:t>Содержание программы учебного курса</w:t>
      </w:r>
      <w:proofErr w:type="gramStart"/>
      <w:r w:rsidR="009E47ED">
        <w:rPr>
          <w:rFonts w:eastAsia="Times New Roman"/>
          <w:b/>
          <w:color w:val="000000"/>
          <w:kern w:val="0"/>
          <w:sz w:val="32"/>
          <w:szCs w:val="22"/>
          <w:lang w:eastAsia="ru-RU"/>
        </w:rPr>
        <w:t xml:space="preserve">( </w:t>
      </w:r>
      <w:proofErr w:type="gramEnd"/>
      <w:r w:rsidR="009E47ED">
        <w:rPr>
          <w:rFonts w:eastAsia="Times New Roman"/>
          <w:b/>
          <w:color w:val="000000"/>
          <w:kern w:val="0"/>
          <w:sz w:val="32"/>
          <w:szCs w:val="22"/>
          <w:lang w:eastAsia="ru-RU"/>
        </w:rPr>
        <w:t>5 класс)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b/>
          <w:color w:val="000000"/>
          <w:kern w:val="0"/>
          <w:sz w:val="32"/>
          <w:szCs w:val="22"/>
          <w:lang w:eastAsia="ru-RU"/>
        </w:rPr>
        <w:t xml:space="preserve"> </w:t>
      </w:r>
      <w:r w:rsidRPr="00621FD4">
        <w:rPr>
          <w:rFonts w:eastAsia="Times New Roman"/>
          <w:b/>
          <w:kern w:val="0"/>
          <w:sz w:val="28"/>
          <w:szCs w:val="22"/>
          <w:lang w:eastAsia="ru-RU"/>
        </w:rPr>
        <w:t xml:space="preserve">Что изучает история (10 ч.). </w:t>
      </w:r>
      <w:proofErr w:type="gramStart"/>
      <w:r w:rsidRPr="00621FD4">
        <w:rPr>
          <w:rFonts w:eastAsia="Times New Roman"/>
          <w:kern w:val="0"/>
          <w:sz w:val="28"/>
          <w:szCs w:val="22"/>
          <w:lang w:eastAsia="ru-RU"/>
        </w:rPr>
        <w:t>Летоисчисление (счет лет «до н.э.» и «н.э.»). Исторические события.</w:t>
      </w:r>
      <w:proofErr w:type="gramEnd"/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 Причинные связи между событиями. Роль археологических раскопок в изучении истории. Письменные и вещественные источники. Происхождение имен и фамилий. Гербы, флаги, гимны, государств. Географические названия – свидетели прошлого. История в названиях городов и улиц. Историческая карта. Легенда карты. История России – часть всеобщей истории. Российская государственная символика.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b/>
          <w:kern w:val="0"/>
          <w:sz w:val="28"/>
          <w:szCs w:val="22"/>
          <w:lang w:eastAsia="ru-RU"/>
        </w:rPr>
        <w:t xml:space="preserve">Первобытное общество (4 ч.).  </w:t>
      </w: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Предки человека. Расселение древнейшего человечества. Влияние природных условий на жизнь первобытных людей.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b/>
          <w:kern w:val="0"/>
          <w:sz w:val="28"/>
          <w:szCs w:val="22"/>
          <w:lang w:eastAsia="ru-RU"/>
        </w:rPr>
        <w:t xml:space="preserve">Древний Восток (18 ч.). </w:t>
      </w: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Войско: пехота, отряды колесничих. Завоевательные походы. Держава Тутмоса III. Религия древних египтян. Обожествление фараонов.  Храмы и пирамиды. Скульптура, росписи. Научные познания, письменность и школа в Древнем Египте.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Древние государства Передней Азии и Восточного Средиземноморья. Древнее Междуречье: природные условия, население. Законы Хаммурапи: ограничение долгового рабства; представление о талионе, о неравенстве.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Финикия: природные условия, занятия жителей, ремесла и торговля. Религиозные верования. Представление о Библии и Ветхом Завете. Библейские мифы и сказания. Моральные нормы библейских заповедей.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Палестина: природные условия, занятия жителей, ремесла и торговля. Религиозные верования.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Новшества в военном деле.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Ассирийские завоевания. Царский дворец. Искусство. Библиотека Ашшурбанапала.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Образование Персидской державы. Цари Кир, Дарий Первый. Состав войска.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Древняя Индия: природные условия, население. Варны. Религиозные верования. Касты. Религиозные верования. Будда.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lastRenderedPageBreak/>
        <w:t>Древний Китай: природные условия, население. Возникновение религиозно-философских учений. Конфуций. Империя Цинь. Император и его подданные. Научные знания и изобретения. Культурное наследие цивилизаций Древнего Востока.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b/>
          <w:kern w:val="0"/>
          <w:sz w:val="28"/>
          <w:szCs w:val="22"/>
          <w:lang w:eastAsia="ru-RU"/>
        </w:rPr>
        <w:t xml:space="preserve">Древняя Греция и эллинистический мир (19 ч.). </w:t>
      </w: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Местоположение и природные условия. Древнейшие города. Критское царство. Греческие мифы критского периода. Микенское царство. Каменное строительство. Троянская война. Троянская война в поэме Гомера. Олимпийские боги. Мифы древних греков о богах и героях.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Местоположение и природные условия Аттики. Знать и демос. Законы Драконта. Бедственное положение земледельцев. Долговое рабство. Борьба демоса со знатью. Реформы Солона. Отмена долгового рабства. Перемены в управлении Афинами.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Местоположение и природные условия Лаконии. Спартанцы и илоты. Спарта – военный лагерь. Управление Спартой. Спартанское воспитание. Причины колонизации. Развитие межполисной торговли. Греки и скифы.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Олимпийские игры - общегреческие празднества. Виды состязаний. Награды победителям.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Нашествие персов на Элладу. Победа афинян в Марафонской битве. Стратег Мильтиад. Нашествие Ксеркса на Элладу. Защита Фермопил. Саламинское сражение. Причины победы греков.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Афинский морской союз. Военные и торговый флот. Гавани Пирея. Состав населения. Использование труда рабов. Город Афины: Керамик, Агора, Акрополь. Быт афинян. Храмы. Скульптуры. Образование афинян. Рабы – педагоги. Занятия в школах. Посещение палестры. Афинские гимназии. Возникновение театра. Здание театра. Трагедии и комедии. Аристофан «Птицы». Софокл «Антигона». Народное собрание, Совет пятисот и их функции. Перикл во главе Афин.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Междоусобные войны. Возвышение Македонии при царе Филиппе. Потеря Грецией независимости. Приход к власти Александра. Победа на реке Граник. Разгром войск Дария III </w:t>
      </w:r>
      <w:proofErr w:type="gramStart"/>
      <w:r w:rsidRPr="00621FD4">
        <w:rPr>
          <w:rFonts w:eastAsia="Times New Roman"/>
          <w:kern w:val="0"/>
          <w:sz w:val="28"/>
          <w:szCs w:val="22"/>
          <w:lang w:eastAsia="ru-RU"/>
        </w:rPr>
        <w:t>у</w:t>
      </w:r>
      <w:proofErr w:type="gramEnd"/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 Исса. Поход в Египет. Основание Александрии. Распад державы Александра Македонского. Александрийский порт. Александрийский музей. Греческие учёные.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b/>
          <w:kern w:val="0"/>
          <w:sz w:val="28"/>
          <w:szCs w:val="22"/>
          <w:lang w:eastAsia="ru-RU"/>
        </w:rPr>
        <w:t xml:space="preserve">Древний Рим (17 ч.). </w:t>
      </w: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Местоположение и природные условия Италии. Управление Древнейшим Римом. Ликвидация царской власти. Возникновение республики. Борьба плебеев за свои права. Нашествие галлов. Установление господства Рима над Италией. Уравнение в правах патрициев и плебеев. Выборы консулов и принятие законов. Сенат и его функции.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lastRenderedPageBreak/>
        <w:t xml:space="preserve">Римское войско. Первые победы Рима над Карфагеном. Создание военного флота. Битва при Каннах. Господство Рима в Западном Средиземноморье. Политика Рима «разделяй и властвуй». Разгром Сирии и Македонии. Разрушение Коринфа и Карфагена.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Использование рабов в сельском хозяйстве, в домах богачей. Гладиаторские игры. Римские учёные о рабах. Разорение земледельцев и его причины. Земельный закон братьев Гракхов. Гибель братьев. Восстание рабов. Победы Спартака. Армия восставших и их походы. Поражение восстания и его причины. Превращение римской армии в </w:t>
      </w:r>
      <w:proofErr w:type="gramStart"/>
      <w:r w:rsidRPr="00621FD4">
        <w:rPr>
          <w:rFonts w:eastAsia="Times New Roman"/>
          <w:kern w:val="0"/>
          <w:sz w:val="28"/>
          <w:szCs w:val="22"/>
          <w:lang w:eastAsia="ru-RU"/>
        </w:rPr>
        <w:t>наёмную</w:t>
      </w:r>
      <w:proofErr w:type="gramEnd"/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Возвышение Цезаря. Захват Цезарем власти. Гибель Цезаря. Поражение сторонников республики. Борьба Антония и Октавиана. Единовластие Октавиана Августа. Территория империи.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Парфянское царство. Германцы. Предки славянских народов. Обожествление императоров. Нерон. Сенека. Восстание в армии и гибель Нерона. 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>Возникновение христианства. Рассказы о жизни и учен</w:t>
      </w:r>
      <w:proofErr w:type="gramStart"/>
      <w:r w:rsidRPr="00621FD4">
        <w:rPr>
          <w:rFonts w:eastAsia="Times New Roman"/>
          <w:kern w:val="0"/>
          <w:sz w:val="28"/>
          <w:szCs w:val="22"/>
          <w:lang w:eastAsia="ru-RU"/>
        </w:rPr>
        <w:t>ии Ии</w:t>
      </w:r>
      <w:proofErr w:type="gramEnd"/>
      <w:r w:rsidRPr="00621FD4">
        <w:rPr>
          <w:rFonts w:eastAsia="Times New Roman"/>
          <w:kern w:val="0"/>
          <w:sz w:val="28"/>
          <w:szCs w:val="22"/>
          <w:lang w:eastAsia="ru-RU"/>
        </w:rPr>
        <w:t>суса. Моральные нормы. Гонения на христиан. Возникновение и развитие колоната. Правление Траяна. Строительство в Риме. Рим – столица империи. Повседневная жизнь римлян. Особняки и многоэтажные дома. Вторжения варваров. Император Константин. Признание христианства. Константинополь. Разделение империи. Восстания в провинциях. Вторжение готов в Галлию. Взятие Рима готами. Падение Западной Римской империи.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b/>
          <w:kern w:val="0"/>
          <w:sz w:val="28"/>
          <w:szCs w:val="22"/>
          <w:lang w:eastAsia="ru-RU"/>
        </w:rPr>
        <w:t xml:space="preserve">Итоговое повторение: «Особенности цивилизации Греции и Рима. Вклад народов древности в мировую культуру» (2 ч.). </w:t>
      </w:r>
      <w:r w:rsidRPr="00621FD4">
        <w:rPr>
          <w:rFonts w:eastAsia="Times New Roman"/>
          <w:kern w:val="0"/>
          <w:sz w:val="28"/>
          <w:szCs w:val="22"/>
          <w:lang w:eastAsia="ru-RU"/>
        </w:rPr>
        <w:t>Участие граждан в управлении государством. Любовь к Родине. Отличие греческих полисов и Римской империи от госуда</w:t>
      </w:r>
      <w:proofErr w:type="gramStart"/>
      <w:r w:rsidRPr="00621FD4">
        <w:rPr>
          <w:rFonts w:eastAsia="Times New Roman"/>
          <w:kern w:val="0"/>
          <w:sz w:val="28"/>
          <w:szCs w:val="22"/>
          <w:lang w:eastAsia="ru-RU"/>
        </w:rPr>
        <w:t>рств Др</w:t>
      </w:r>
      <w:proofErr w:type="gramEnd"/>
      <w:r w:rsidRPr="00621FD4">
        <w:rPr>
          <w:rFonts w:eastAsia="Times New Roman"/>
          <w:kern w:val="0"/>
          <w:sz w:val="28"/>
          <w:szCs w:val="22"/>
          <w:lang w:eastAsia="ru-RU"/>
        </w:rPr>
        <w:t>евнего Востока. Семь чудес света.</w:t>
      </w: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Cs w:val="22"/>
          <w:lang w:eastAsia="ru-RU"/>
        </w:rPr>
      </w:pPr>
    </w:p>
    <w:p w:rsidR="00621FD4" w:rsidRDefault="00621FD4" w:rsidP="0099194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Cs w:val="22"/>
          <w:lang w:eastAsia="ru-RU"/>
        </w:rPr>
      </w:pPr>
    </w:p>
    <w:p w:rsidR="00D67608" w:rsidRPr="00621FD4" w:rsidRDefault="00D67608" w:rsidP="0099194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Cs w:val="22"/>
          <w:lang w:eastAsia="ru-RU"/>
        </w:rPr>
      </w:pPr>
    </w:p>
    <w:p w:rsidR="00621FD4" w:rsidRPr="00621FD4" w:rsidRDefault="00621FD4" w:rsidP="00621FD4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Cs w:val="22"/>
          <w:lang w:eastAsia="ru-RU"/>
        </w:rPr>
      </w:pPr>
    </w:p>
    <w:p w:rsidR="00621FD4" w:rsidRDefault="00621FD4" w:rsidP="00113871">
      <w:pPr>
        <w:jc w:val="center"/>
        <w:rPr>
          <w:rFonts w:eastAsia="Times New Roman"/>
          <w:b/>
          <w:color w:val="000000"/>
          <w:sz w:val="32"/>
        </w:rPr>
      </w:pPr>
    </w:p>
    <w:p w:rsidR="008C79D7" w:rsidRDefault="008C79D7" w:rsidP="008C79D7">
      <w:pPr>
        <w:jc w:val="center"/>
        <w:rPr>
          <w:rFonts w:eastAsia="Times New Roman"/>
          <w:b/>
          <w:color w:val="000000"/>
          <w:sz w:val="32"/>
        </w:rPr>
      </w:pPr>
      <w:r>
        <w:rPr>
          <w:rFonts w:eastAsia="Times New Roman"/>
          <w:b/>
          <w:color w:val="000000"/>
          <w:sz w:val="32"/>
        </w:rPr>
        <w:lastRenderedPageBreak/>
        <w:t>Содержание программы учебного курса</w:t>
      </w:r>
    </w:p>
    <w:p w:rsidR="008C79D7" w:rsidRDefault="008C79D7" w:rsidP="008C79D7">
      <w:pPr>
        <w:jc w:val="center"/>
        <w:rPr>
          <w:rFonts w:eastAsia="Times New Roman"/>
          <w:b/>
          <w:i/>
          <w:color w:val="000000"/>
          <w:sz w:val="32"/>
          <w:u w:val="single"/>
        </w:rPr>
      </w:pPr>
      <w:r>
        <w:rPr>
          <w:rFonts w:eastAsia="Times New Roman"/>
          <w:b/>
          <w:i/>
          <w:color w:val="000000"/>
          <w:sz w:val="32"/>
          <w:u w:val="single"/>
        </w:rPr>
        <w:t>Всеобщая история (35 ч.)</w:t>
      </w:r>
      <w:proofErr w:type="gramStart"/>
      <w:r w:rsidR="00D67608">
        <w:rPr>
          <w:rFonts w:eastAsia="Times New Roman"/>
          <w:b/>
          <w:i/>
          <w:color w:val="000000"/>
          <w:sz w:val="32"/>
          <w:u w:val="single"/>
        </w:rPr>
        <w:t xml:space="preserve">( </w:t>
      </w:r>
      <w:proofErr w:type="gramEnd"/>
      <w:r w:rsidR="00D67608">
        <w:rPr>
          <w:rFonts w:eastAsia="Times New Roman"/>
          <w:b/>
          <w:i/>
          <w:color w:val="000000"/>
          <w:sz w:val="32"/>
          <w:u w:val="single"/>
        </w:rPr>
        <w:t>6 класс)</w:t>
      </w:r>
    </w:p>
    <w:p w:rsidR="008C79D7" w:rsidRDefault="008C79D7" w:rsidP="008C79D7">
      <w:pPr>
        <w:jc w:val="both"/>
        <w:rPr>
          <w:rFonts w:eastAsia="Times New Roman"/>
          <w:sz w:val="28"/>
          <w:shd w:val="clear" w:color="auto" w:fill="FFFFFF"/>
        </w:rPr>
      </w:pPr>
    </w:p>
    <w:p w:rsidR="008C79D7" w:rsidRDefault="008C79D7" w:rsidP="008C79D7">
      <w:pPr>
        <w:ind w:firstLine="567"/>
        <w:jc w:val="both"/>
        <w:rPr>
          <w:rFonts w:eastAsia="Times New Roman"/>
          <w:b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 Введение. Понятие «Средние века». Хронологические рамки Средневековья </w:t>
      </w:r>
      <w:r>
        <w:rPr>
          <w:rFonts w:eastAsia="Times New Roman"/>
          <w:b/>
          <w:color w:val="000000"/>
          <w:sz w:val="28"/>
          <w:shd w:val="clear" w:color="auto" w:fill="FFFFFF"/>
        </w:rPr>
        <w:t xml:space="preserve">(1ч.). </w:t>
      </w:r>
    </w:p>
    <w:p w:rsidR="008C79D7" w:rsidRDefault="008C79D7" w:rsidP="008C79D7">
      <w:pPr>
        <w:ind w:firstLine="567"/>
        <w:jc w:val="center"/>
        <w:rPr>
          <w:rFonts w:eastAsia="Times New Roman"/>
          <w:b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1.  Западная Европа в раннее Средневековье (5 ч.)</w:t>
      </w:r>
    </w:p>
    <w:p w:rsidR="008C79D7" w:rsidRDefault="008C79D7" w:rsidP="008C79D7">
      <w:pPr>
        <w:ind w:firstLine="567"/>
        <w:rPr>
          <w:rFonts w:eastAsia="Times New Roman"/>
          <w:b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Роль христианства в раннем Средневековье. Христианизация Европы. Аврелий Августин. Иоанн Златоуст.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Создание и распад империи Карла Великого. Образование госуда</w:t>
      </w:r>
      <w:proofErr w:type="gramStart"/>
      <w:r>
        <w:rPr>
          <w:rFonts w:eastAsia="Times New Roman"/>
          <w:color w:val="000000"/>
          <w:sz w:val="28"/>
          <w:shd w:val="clear" w:color="auto" w:fill="FFFFFF"/>
        </w:rPr>
        <w:t>рств в З</w:t>
      </w:r>
      <w:proofErr w:type="gramEnd"/>
      <w:r>
        <w:rPr>
          <w:rFonts w:eastAsia="Times New Roman"/>
          <w:color w:val="000000"/>
          <w:sz w:val="28"/>
          <w:shd w:val="clear" w:color="auto" w:fill="FFFFFF"/>
        </w:rPr>
        <w:t xml:space="preserve">ападной Европе. Политическая раздробленность. Норманнские завоевания. </w:t>
      </w:r>
    </w:p>
    <w:p w:rsidR="008C79D7" w:rsidRDefault="008C79D7" w:rsidP="008C79D7">
      <w:pPr>
        <w:ind w:firstLine="567"/>
        <w:jc w:val="center"/>
        <w:rPr>
          <w:rFonts w:eastAsia="Times New Roman"/>
          <w:b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2. Византийская империя и славянский мир  (3 ч.)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Византийская империя: территория, хозяйство, государственное устройство. Императоры Византии. Прародина и расселение славян. Ранние славянские государства. Просветители славян — Кирилл и Мефодий. </w:t>
      </w:r>
    </w:p>
    <w:p w:rsidR="008C79D7" w:rsidRDefault="008C79D7" w:rsidP="008C79D7">
      <w:pPr>
        <w:jc w:val="center"/>
        <w:rPr>
          <w:rFonts w:eastAsia="Times New Roman"/>
          <w:b/>
          <w:color w:val="000000"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3. Арабы в 6-11 веках. (2ч)</w:t>
      </w:r>
    </w:p>
    <w:p w:rsidR="008C79D7" w:rsidRDefault="008C79D7" w:rsidP="008C79D7">
      <w:pPr>
        <w:ind w:firstLine="567"/>
        <w:jc w:val="both"/>
        <w:rPr>
          <w:rFonts w:eastAsia="Times New Roman"/>
          <w:b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 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8C79D7" w:rsidRDefault="008C79D7" w:rsidP="008C79D7">
      <w:pPr>
        <w:ind w:firstLine="567"/>
        <w:jc w:val="center"/>
        <w:rPr>
          <w:rFonts w:eastAsia="Times New Roman"/>
          <w:b/>
          <w:color w:val="000000"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4. Феодальное общество (3 ч)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Феодальное землевладение. Сеньоры и вассалы. Европейское рыцарство: образ жизни и правила поведения.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Особенности хозяйственной жизни. Феодалы и </w:t>
      </w:r>
      <w:proofErr w:type="gramStart"/>
      <w:r>
        <w:rPr>
          <w:rFonts w:eastAsia="Times New Roman"/>
          <w:color w:val="000000"/>
          <w:sz w:val="28"/>
          <w:shd w:val="clear" w:color="auto" w:fill="FFFFFF"/>
        </w:rPr>
        <w:t>крестьянская</w:t>
      </w:r>
      <w:proofErr w:type="gramEnd"/>
      <w:r>
        <w:rPr>
          <w:rFonts w:eastAsia="Times New Roman"/>
          <w:color w:val="000000"/>
          <w:sz w:val="28"/>
          <w:shd w:val="clear" w:color="auto" w:fill="FFFFFF"/>
        </w:rPr>
        <w:t xml:space="preserve"> обшина. Феодальные повинности. Жизнь, быт и труд крестьян. </w:t>
      </w:r>
    </w:p>
    <w:p w:rsidR="008C79D7" w:rsidRDefault="008C79D7" w:rsidP="008C79D7">
      <w:pPr>
        <w:ind w:firstLine="567"/>
        <w:jc w:val="center"/>
        <w:rPr>
          <w:rFonts w:eastAsia="Times New Roman"/>
          <w:b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 5.Средневековый город (2 ч.)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Средневековый город. Жизнь и быт горожан. Цехи и гильдии.</w:t>
      </w:r>
    </w:p>
    <w:p w:rsidR="008C79D7" w:rsidRDefault="008C79D7" w:rsidP="008C79D7">
      <w:pPr>
        <w:ind w:firstLine="567"/>
        <w:jc w:val="center"/>
        <w:rPr>
          <w:rFonts w:eastAsia="Times New Roman"/>
          <w:b/>
          <w:color w:val="000000"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6. Католическая церковь (3 ч)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Сословное общество в средневековой Европе. Феодализм. Власть духовная и светская.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Образование двух ветвей христианства —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 Крестовые походы и их влияние на жизнь европейского общества. Католицизм, православие и ислам в эпоху Крестовых походов. </w:t>
      </w:r>
    </w:p>
    <w:p w:rsidR="008C79D7" w:rsidRDefault="008C79D7" w:rsidP="008C79D7">
      <w:pPr>
        <w:ind w:firstLine="567"/>
        <w:jc w:val="center"/>
        <w:rPr>
          <w:rFonts w:eastAsia="Times New Roman"/>
          <w:b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7.  Разные судьбы государств (3 ч.)</w:t>
      </w:r>
      <w:r>
        <w:rPr>
          <w:rFonts w:eastAsia="Times New Roman"/>
          <w:b/>
          <w:sz w:val="28"/>
          <w:shd w:val="clear" w:color="auto" w:fill="FFFFFF"/>
        </w:rPr>
        <w:t xml:space="preserve"> 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</w:t>
      </w:r>
    </w:p>
    <w:p w:rsidR="008C79D7" w:rsidRDefault="008C79D7" w:rsidP="008C79D7">
      <w:pPr>
        <w:ind w:firstLine="567"/>
        <w:jc w:val="center"/>
        <w:rPr>
          <w:rFonts w:eastAsia="Times New Roman"/>
          <w:b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8. Культура Западной Европы в XI-XIII веках.  (2 ч.)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</w:t>
      </w:r>
      <w:r>
        <w:rPr>
          <w:rFonts w:eastAsia="Times New Roman"/>
          <w:color w:val="000000"/>
          <w:sz w:val="28"/>
          <w:shd w:val="clear" w:color="auto" w:fill="FFFFFF"/>
        </w:rPr>
        <w:lastRenderedPageBreak/>
        <w:t>декоративном искусстве.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Развитие науки и техники. Появление университетов. Схоластика. Начало книгопечатания в Европе.</w:t>
      </w:r>
      <w:r>
        <w:rPr>
          <w:rFonts w:eastAsia="Times New Roman"/>
          <w:sz w:val="28"/>
          <w:shd w:val="clear" w:color="auto" w:fill="FFFFFF"/>
        </w:rPr>
        <w:t xml:space="preserve"> </w:t>
      </w:r>
      <w:r>
        <w:rPr>
          <w:rFonts w:eastAsia="Times New Roman"/>
          <w:color w:val="000000"/>
          <w:sz w:val="28"/>
          <w:shd w:val="clear" w:color="auto" w:fill="FFFFFF"/>
        </w:rPr>
        <w:t>Культурное наследие Византии.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Особенности средневековой культуры народов Востока. Архитектура и поэзия.</w:t>
      </w:r>
    </w:p>
    <w:p w:rsidR="008C79D7" w:rsidRDefault="008C79D7" w:rsidP="008C79D7">
      <w:pPr>
        <w:jc w:val="center"/>
        <w:rPr>
          <w:rFonts w:eastAsia="Times New Roman"/>
          <w:b/>
          <w:color w:val="000000"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9. Западная Европа в XIV-XV веках  (4 ч)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Германские государства в XIV—XV вв.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Кризис европейского сословного общества в XIV—XV вв. Столетняя война: причины и итоги. Жанна д'Арк. Война Алой и Белой розы. Крестьянские и городские восстания. Жакерия.  Восстание Уота Тайлера.</w:t>
      </w:r>
    </w:p>
    <w:p w:rsidR="008C79D7" w:rsidRDefault="008C79D7" w:rsidP="008C79D7">
      <w:pPr>
        <w:rPr>
          <w:rFonts w:eastAsia="Times New Roman"/>
          <w:b/>
          <w:color w:val="000000"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10. Центральная и Юго-Восточная Европа в XIV-XV веках (2 ч)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 Страны Балканского полуострова. Ослабление Византии, Болгарии и Сербии. Кризис католической церкви. Папы и императоры. Гуситское движение в Чехии. Ян Гус.</w:t>
      </w:r>
    </w:p>
    <w:p w:rsidR="008C79D7" w:rsidRDefault="008C79D7" w:rsidP="008C79D7">
      <w:pPr>
        <w:ind w:firstLine="567"/>
        <w:jc w:val="center"/>
        <w:rPr>
          <w:rFonts w:eastAsia="Times New Roman"/>
          <w:b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11. Культуры и государства Азии (2 ч.)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Китай: распад и восстановление единой державы.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Государства Центральной Азии в Средние века. Государство Хорезм и его покорение монголами. Походы Тимура (Тамерлана).</w:t>
      </w:r>
    </w:p>
    <w:p w:rsidR="008C79D7" w:rsidRDefault="008C79D7" w:rsidP="008C79D7">
      <w:pPr>
        <w:ind w:firstLine="567"/>
        <w:jc w:val="center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12. Культуры и государства Африки и Америки (1 ч.)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Доколумбовы цивилизации Америки. Майя, ацтеки и инки: государства, верования, особенности хозяйственной жизни. Особенности развития Африки.</w:t>
      </w:r>
    </w:p>
    <w:p w:rsidR="008C79D7" w:rsidRDefault="008C79D7" w:rsidP="008C79D7">
      <w:pPr>
        <w:ind w:firstLine="709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Повторение (1 ч.) </w:t>
      </w:r>
      <w:r>
        <w:rPr>
          <w:rFonts w:eastAsia="Times New Roman"/>
          <w:sz w:val="28"/>
        </w:rPr>
        <w:t xml:space="preserve">«Значение Средневековья в мировой истории и культуре». </w:t>
      </w:r>
    </w:p>
    <w:p w:rsidR="008C79D7" w:rsidRDefault="008C79D7" w:rsidP="008C79D7">
      <w:pPr>
        <w:ind w:firstLine="709"/>
        <w:jc w:val="center"/>
        <w:rPr>
          <w:rFonts w:eastAsia="Times New Roman"/>
          <w:sz w:val="32"/>
        </w:rPr>
      </w:pPr>
      <w:r>
        <w:rPr>
          <w:rFonts w:eastAsia="Times New Roman"/>
          <w:b/>
          <w:i/>
          <w:color w:val="000000"/>
          <w:sz w:val="32"/>
          <w:u w:val="single"/>
        </w:rPr>
        <w:t>История России (35 ч.)</w:t>
      </w:r>
    </w:p>
    <w:p w:rsidR="008C79D7" w:rsidRDefault="008C79D7" w:rsidP="008C79D7">
      <w:pPr>
        <w:jc w:val="both"/>
        <w:rPr>
          <w:rFonts w:eastAsia="Times New Roman"/>
          <w:sz w:val="28"/>
        </w:rPr>
      </w:pPr>
    </w:p>
    <w:p w:rsidR="008C79D7" w:rsidRDefault="008C79D7" w:rsidP="008C79D7">
      <w:pPr>
        <w:ind w:firstLine="567"/>
        <w:jc w:val="both"/>
        <w:rPr>
          <w:rFonts w:eastAsia="Times New Roman"/>
          <w:b/>
          <w:color w:val="000000"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 xml:space="preserve">Введение. </w:t>
      </w:r>
      <w:r>
        <w:rPr>
          <w:rFonts w:eastAsia="Times New Roman"/>
          <w:color w:val="000000"/>
          <w:sz w:val="28"/>
          <w:shd w:val="clear" w:color="auto" w:fill="FFFFFF"/>
        </w:rPr>
        <w:t xml:space="preserve">Что изучает история Отечества. Исторические источники по истории нашей Родины </w:t>
      </w:r>
      <w:r>
        <w:rPr>
          <w:rFonts w:eastAsia="Times New Roman"/>
          <w:b/>
          <w:color w:val="000000"/>
          <w:sz w:val="28"/>
          <w:shd w:val="clear" w:color="auto" w:fill="FFFFFF"/>
        </w:rPr>
        <w:t>(1ч)</w:t>
      </w:r>
    </w:p>
    <w:p w:rsidR="008C79D7" w:rsidRDefault="008C79D7" w:rsidP="008C79D7">
      <w:pPr>
        <w:ind w:firstLine="567"/>
        <w:jc w:val="center"/>
        <w:rPr>
          <w:rFonts w:eastAsia="Times New Roman"/>
          <w:b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 xml:space="preserve">Тема 1. </w:t>
      </w:r>
      <w:r>
        <w:rPr>
          <w:rFonts w:eastAsia="Times New Roman"/>
          <w:b/>
          <w:sz w:val="28"/>
          <w:shd w:val="clear" w:color="auto" w:fill="FFFFFF"/>
        </w:rPr>
        <w:t>Восточные славяне (2 ч)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</w:t>
      </w:r>
    </w:p>
    <w:p w:rsidR="008C79D7" w:rsidRDefault="008C79D7" w:rsidP="008C79D7">
      <w:pPr>
        <w:ind w:firstLine="567"/>
        <w:jc w:val="center"/>
        <w:rPr>
          <w:rFonts w:eastAsia="Times New Roman"/>
          <w:b/>
          <w:sz w:val="28"/>
          <w:shd w:val="clear" w:color="auto" w:fill="FFFFFF"/>
        </w:rPr>
      </w:pPr>
      <w:r>
        <w:rPr>
          <w:rFonts w:eastAsia="Times New Roman"/>
          <w:b/>
          <w:sz w:val="28"/>
          <w:shd w:val="clear" w:color="auto" w:fill="FFFFFF"/>
        </w:rPr>
        <w:t>Тема 2. Русь в IX – первой половине XII в. (6 ч)</w:t>
      </w:r>
    </w:p>
    <w:p w:rsidR="008C79D7" w:rsidRDefault="008C79D7" w:rsidP="008C79D7">
      <w:pPr>
        <w:ind w:firstLine="567"/>
        <w:jc w:val="both"/>
        <w:rPr>
          <w:rFonts w:eastAsia="Times New Roman"/>
          <w:color w:val="C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Расселение, соседи, занятия, общественный строй, верования восточных славян. Предпосылки образования государства.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Древнерусское государство (IX — начало XII в.)</w:t>
      </w:r>
      <w:r>
        <w:rPr>
          <w:rFonts w:eastAsia="Times New Roman"/>
          <w:sz w:val="28"/>
          <w:shd w:val="clear" w:color="auto" w:fill="FFFFFF"/>
        </w:rPr>
        <w:t xml:space="preserve">. </w:t>
      </w:r>
      <w:r>
        <w:rPr>
          <w:rFonts w:eastAsia="Times New Roman"/>
          <w:color w:val="000000"/>
          <w:sz w:val="28"/>
          <w:shd w:val="clear" w:color="auto" w:fill="FFFFFF"/>
        </w:rPr>
        <w:t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Расцвет Руси при Ярославе Мудром. </w:t>
      </w:r>
      <w:proofErr w:type="gramStart"/>
      <w:r>
        <w:rPr>
          <w:rFonts w:eastAsia="Times New Roman"/>
          <w:color w:val="000000"/>
          <w:sz w:val="28"/>
          <w:shd w:val="clear" w:color="auto" w:fill="FFFFFF"/>
        </w:rPr>
        <w:t>Русская</w:t>
      </w:r>
      <w:proofErr w:type="gramEnd"/>
      <w:r>
        <w:rPr>
          <w:rFonts w:eastAsia="Times New Roman"/>
          <w:color w:val="000000"/>
          <w:sz w:val="28"/>
          <w:shd w:val="clear" w:color="auto" w:fill="FFFFFF"/>
        </w:rPr>
        <w:t xml:space="preserve"> Правда. Русь и народы Степи. Княжеские усобицы. Владимир Мономах. Международные связи </w:t>
      </w:r>
      <w:r>
        <w:rPr>
          <w:rFonts w:eastAsia="Times New Roman"/>
          <w:color w:val="000000"/>
          <w:sz w:val="28"/>
          <w:shd w:val="clear" w:color="auto" w:fill="FFFFFF"/>
        </w:rPr>
        <w:lastRenderedPageBreak/>
        <w:t>Древней Руси. Распад Древнерусского государства.</w:t>
      </w:r>
    </w:p>
    <w:p w:rsidR="008C79D7" w:rsidRDefault="008C79D7" w:rsidP="008C79D7">
      <w:pPr>
        <w:ind w:firstLine="567"/>
        <w:jc w:val="center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 xml:space="preserve">Тема 3. Русь во второй половине XII -  XIII в. (8 ч.) 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Идея единства русских земель в период раздробленности. «Слово о полку Игореве».</w:t>
      </w:r>
      <w:r>
        <w:rPr>
          <w:rFonts w:eastAsia="Times New Roman"/>
          <w:sz w:val="28"/>
          <w:shd w:val="clear" w:color="auto" w:fill="FFFFFF"/>
        </w:rPr>
        <w:t xml:space="preserve"> </w:t>
      </w:r>
      <w:r>
        <w:rPr>
          <w:rFonts w:eastAsia="Times New Roman"/>
          <w:color w:val="000000"/>
          <w:sz w:val="28"/>
          <w:shd w:val="clear" w:color="auto" w:fill="FFFFFF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  <w:r>
        <w:rPr>
          <w:rFonts w:eastAsia="Times New Roman"/>
          <w:b/>
          <w:color w:val="000000"/>
          <w:sz w:val="28"/>
          <w:shd w:val="clear" w:color="auto" w:fill="FFFFFF"/>
        </w:rPr>
        <w:t xml:space="preserve"> 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Борьба с внешней агрессией в XIII в.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Родной край в древности </w:t>
      </w:r>
      <w:r>
        <w:rPr>
          <w:rFonts w:eastAsia="Times New Roman"/>
          <w:b/>
          <w:color w:val="000000"/>
          <w:sz w:val="28"/>
          <w:shd w:val="clear" w:color="auto" w:fill="FFFFFF"/>
        </w:rPr>
        <w:t>(1 ч.)</w:t>
      </w:r>
    </w:p>
    <w:p w:rsidR="008C79D7" w:rsidRDefault="008C79D7" w:rsidP="008C79D7">
      <w:pPr>
        <w:ind w:firstLine="567"/>
        <w:jc w:val="center"/>
        <w:rPr>
          <w:rFonts w:eastAsia="Times New Roman"/>
          <w:b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>Тема 4. Образование единого Русского государства (8 ч.)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Предпосылки образования Российского государства. 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Русские земли во второй половине XIII — первой половине XV в. Борьба против ордынского ига. Русские земли в составе Великого княжества Литовского.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Иван III. Свержение ордынского ига. Василий III. Распад Золотой Орды. Присоединение Москвой северо-восточных и северо-западных земель Руси. Становление центральных органов власти и управления. Судебник 1497 г. Местничество. Традиционный характер экономики.</w:t>
      </w:r>
    </w:p>
    <w:p w:rsidR="008C79D7" w:rsidRDefault="008C79D7" w:rsidP="008C79D7">
      <w:pPr>
        <w:tabs>
          <w:tab w:val="left" w:pos="6246"/>
        </w:tabs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Русская культура второй половины XIII—XV в.</w:t>
      </w:r>
      <w:r>
        <w:rPr>
          <w:rFonts w:eastAsia="Times New Roman"/>
          <w:color w:val="000000"/>
          <w:sz w:val="28"/>
          <w:shd w:val="clear" w:color="auto" w:fill="FFFFFF"/>
        </w:rPr>
        <w:tab/>
      </w:r>
    </w:p>
    <w:p w:rsidR="008C79D7" w:rsidRDefault="008C79D7" w:rsidP="008C79D7">
      <w:pPr>
        <w:ind w:firstLine="567"/>
        <w:jc w:val="center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hd w:val="clear" w:color="auto" w:fill="FFFFFF"/>
        </w:rPr>
        <w:t xml:space="preserve">Тема 5. Московское государство в XVI в. (5 ч.) 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Развитие страны в XVI в.: территория, население, характер экономики. Предпосылки централизации страны. Иван IV Грозный. Установление царской власти. Реформы 50—60-х гг. XVI в. Земские соборы.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Расширение территории государства, присоединение Казанского и Астраханского ханств. Западной Сибири. Ермак. Освоение Дикого</w:t>
      </w:r>
      <w:r>
        <w:rPr>
          <w:rFonts w:eastAsia="Times New Roman"/>
          <w:sz w:val="28"/>
          <w:shd w:val="clear" w:color="auto" w:fill="FFFFFF"/>
        </w:rPr>
        <w:t xml:space="preserve"> </w:t>
      </w:r>
      <w:r>
        <w:rPr>
          <w:rFonts w:eastAsia="Times New Roman"/>
          <w:color w:val="000000"/>
          <w:sz w:val="28"/>
          <w:shd w:val="clear" w:color="auto" w:fill="FFFFFF"/>
        </w:rPr>
        <w:t>поля. Казачество. Борьба за Балтийское побережье. Ливонская война. Разгром Ливонского ордена. Опричнина. Становление самодержавия, сословно-представительная монархия.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Русская культура XVI в.</w:t>
      </w:r>
    </w:p>
    <w:p w:rsidR="008C79D7" w:rsidRDefault="008C79D7" w:rsidP="008C79D7">
      <w:pPr>
        <w:ind w:firstLine="567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lastRenderedPageBreak/>
        <w:t>Влияние централизации страны на культурную жизнь. Публицистика. «Сказание о князьях Владимирских». Летописные своды. Начало русского книгопечатания. Иван Федоров. Оборонительное зодчество. Строительство шатровых храмов. Дионисий. Быт и нравы. «Домострой».</w:t>
      </w:r>
    </w:p>
    <w:p w:rsidR="008C79D7" w:rsidRDefault="008C79D7" w:rsidP="008C79D7">
      <w:pPr>
        <w:ind w:firstLine="56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Родной край в XIV – XVI веках </w:t>
      </w:r>
      <w:r>
        <w:rPr>
          <w:rFonts w:eastAsia="Times New Roman"/>
          <w:b/>
          <w:color w:val="000000"/>
          <w:sz w:val="28"/>
          <w:shd w:val="clear" w:color="auto" w:fill="FFFFFF"/>
        </w:rPr>
        <w:t>(1 ч.)</w:t>
      </w:r>
    </w:p>
    <w:p w:rsidR="00113871" w:rsidRPr="0099194D" w:rsidRDefault="008C79D7" w:rsidP="0099194D">
      <w:pPr>
        <w:ind w:firstLine="567"/>
        <w:rPr>
          <w:rFonts w:eastAsia="Times New Roman"/>
          <w:sz w:val="28"/>
        </w:rPr>
      </w:pPr>
      <w:r>
        <w:rPr>
          <w:rFonts w:eastAsia="Times New Roman"/>
          <w:b/>
          <w:color w:val="000000"/>
          <w:sz w:val="28"/>
        </w:rPr>
        <w:t xml:space="preserve">Повторение (2 ч.). </w:t>
      </w:r>
      <w:r>
        <w:rPr>
          <w:rFonts w:eastAsia="Times New Roman"/>
          <w:sz w:val="28"/>
        </w:rPr>
        <w:t>«Общее и особенное в развитии средневековой Руси и стран Центральной и Западной Европы».</w:t>
      </w:r>
    </w:p>
    <w:p w:rsidR="00113871" w:rsidRDefault="00113871" w:rsidP="00113871">
      <w:pPr>
        <w:jc w:val="center"/>
        <w:rPr>
          <w:rFonts w:eastAsia="Times New Roman"/>
          <w:b/>
          <w:color w:val="000000"/>
          <w:sz w:val="32"/>
        </w:rPr>
      </w:pPr>
    </w:p>
    <w:p w:rsidR="00113871" w:rsidRDefault="00113871" w:rsidP="00113871">
      <w:pPr>
        <w:jc w:val="center"/>
        <w:rPr>
          <w:rFonts w:eastAsia="Times New Roman"/>
          <w:b/>
          <w:color w:val="000000"/>
          <w:sz w:val="32"/>
        </w:rPr>
      </w:pPr>
    </w:p>
    <w:p w:rsidR="00113871" w:rsidRDefault="00113871" w:rsidP="00113871">
      <w:pPr>
        <w:jc w:val="center"/>
        <w:rPr>
          <w:rFonts w:eastAsia="Times New Roman"/>
          <w:b/>
          <w:color w:val="000000"/>
          <w:sz w:val="32"/>
        </w:rPr>
      </w:pPr>
    </w:p>
    <w:p w:rsidR="009C7567" w:rsidRPr="009C7567" w:rsidRDefault="0099194D" w:rsidP="0099194D">
      <w:pPr>
        <w:autoSpaceDE w:val="0"/>
        <w:autoSpaceDN w:val="0"/>
        <w:spacing w:after="200" w:line="276" w:lineRule="auto"/>
        <w:textAlignment w:val="baseline"/>
        <w:rPr>
          <w:rFonts w:cs="Tahoma"/>
          <w:kern w:val="3"/>
          <w:lang w:val="de-DE" w:eastAsia="ja-JP" w:bidi="fa-IR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32"/>
          <w:szCs w:val="32"/>
          <w:lang w:eastAsia="ja-JP" w:bidi="fa-IR"/>
        </w:rPr>
        <w:t xml:space="preserve">                           </w:t>
      </w:r>
      <w:r w:rsidR="009C7567"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32"/>
          <w:szCs w:val="32"/>
          <w:lang w:eastAsia="ja-JP" w:bidi="fa-IR"/>
        </w:rPr>
        <w:t>Основное содержание</w:t>
      </w:r>
      <w:r w:rsidR="009E47ED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32"/>
          <w:szCs w:val="32"/>
          <w:lang w:eastAsia="ja-JP" w:bidi="fa-IR"/>
        </w:rPr>
        <w:t>(7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32"/>
          <w:szCs w:val="32"/>
          <w:lang w:eastAsia="ja-JP" w:bidi="fa-IR"/>
        </w:rPr>
        <w:t xml:space="preserve"> класс)</w:t>
      </w:r>
    </w:p>
    <w:p w:rsidR="009C7567" w:rsidRPr="009C7567" w:rsidRDefault="009C7567" w:rsidP="009C7567">
      <w:pPr>
        <w:autoSpaceDE w:val="0"/>
        <w:autoSpaceDN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>Ч. I Становление индустриального общества в  XIX в. (14 ч.)</w:t>
      </w:r>
    </w:p>
    <w:p w:rsidR="009C7567" w:rsidRPr="009C7567" w:rsidRDefault="009C7567" w:rsidP="009C7567">
      <w:pPr>
        <w:autoSpaceDE w:val="0"/>
        <w:autoSpaceDN w:val="0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kern w:val="3"/>
          <w:sz w:val="28"/>
          <w:szCs w:val="28"/>
          <w:lang w:eastAsia="ja-JP" w:bidi="fa-IR"/>
        </w:rPr>
        <w:t xml:space="preserve">Тема 1.Становление индустриального общества. Человек в новую эпоху  (6 ч.).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От традиционного общества к </w:t>
      </w:r>
      <w:proofErr w:type="gramStart"/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индустриальному</w:t>
      </w:r>
      <w:proofErr w:type="gramEnd"/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 Модернизация – процесс разрушения традиционного общества. Основные черты: свобода, господство товарного производства и рыночных отношений, конкуренция, быстрая техническая модернизация.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Время технического прогресса. Успехи машиностроения. Переворот в средствах транспорта. Военная техника. Новые источники энергии. Капитализм свободной конкуренции. Корпорации и монополии. Монополистический капитализм. Или империализм, его черты.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Рост городов. Изменения в структуре населения индустриального общества. Миграция и эмиграция.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Материальная культура и изменения в повседневной жизни общества. Новые условия быта. Изменения моды. Новые развлечения.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Развитие науки в XIX в. Открытия в области математики, физики, химии, биологии, медицины. Наука на службе у человека.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Идейные течения в обществознании. Либерализм и консерватизм. Социалистические учения. Утопический социализм о путях переустройства общества. Революционный социализм – марксизм. К.Маркс и Ф.Энгельс об устройстве и развитии общества.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kern w:val="3"/>
          <w:sz w:val="28"/>
          <w:szCs w:val="28"/>
          <w:lang w:eastAsia="ja-JP" w:bidi="fa-IR"/>
        </w:rPr>
        <w:t xml:space="preserve">Тема 2. Строительство новой Европы (8 ч.).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Франция в период консульства и империи. Режим личной власти Наполеона Бонапарта. Наполеоновская империя. Французский гражданский кодекс. Завоевательные войны консульства и империи. Поход в Россию. Венский конгресс. Священный союз и европейский порядок.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Франция: экономическая жизнь и политическое устройство после Реставрации </w:t>
      </w:r>
      <w:proofErr w:type="gramStart"/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Бурбонов</w:t>
      </w:r>
      <w:proofErr w:type="gramEnd"/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 Революции 1830 г., 1848 г.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Англия в первой половине XIX в. политическая борьба. Парламентская реформа 1832 г. чартистское движение. Англия –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мастерская мира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От чартизма к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почтительности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Внешняя политика Англии.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lastRenderedPageBreak/>
        <w:t>Борьба за объединение Германии. Вильгельм I и Отто фон Бисмарк. Соперничество Пруссии с Австрией за лидерство среди немецких государств. Образование Северо - Германского  союза.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Борьба за независимость и национальное объединение Италии. К.Кавур. Революционная деятельность Д.Гарибальди и политика Д.Мадзини. Национальное объединение Италии.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Франко-прусская война и Парижская коммуна. Падение Второй империи.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kern w:val="3"/>
          <w:sz w:val="28"/>
          <w:szCs w:val="28"/>
          <w:lang w:eastAsia="ja-JP" w:bidi="fa-IR"/>
        </w:rPr>
        <w:t xml:space="preserve">Ч . II Мир во второй половине XIX в. (15 ч.). Тема 3. Европа: время реформ и колониальных захватов(5 ч.).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Германская империя. Политическое устройство. Быстрое экономическое развитие. От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нового курса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 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к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мировой политике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Борьба за место под солнцем. Подготовка к войне.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Создание Британской империи. Английский парламент. Бенджамин Дизраэли и вторая избирательная реформа 1867 г. особенности экономического развития Великобритании. Рождение лейбористской партии. Дэвид Ллойд Джордж. Внешняя политика. Колониальные захваты.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Третья республика во Франции. Особенности экономического и политического развития. Франция – первое светское государство среди европейских государств. Создание колониальной империи. Реваншизм и подготовка к войне.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Италия: время реформ и колониальных захватов. Конституционная монархия. Эра либерализма. Переход к реформам. Джованни Джолитти. Внешняя политика. Колониальные войны.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Австро-Венгрия.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Лоскутная империя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». 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Весна народов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 империи Габсбургов. Начало промышленной революции. Внешняя политика.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kern w:val="3"/>
          <w:sz w:val="28"/>
          <w:szCs w:val="28"/>
          <w:lang w:eastAsia="ja-JP" w:bidi="fa-IR"/>
        </w:rPr>
        <w:t xml:space="preserve">Тема 4. Две Америки (3 ч.).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США в XIX веке. Увеличение территории США.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Земельная лихорадка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Особенности промышленного переворота и экономическое развитие в первой половине XIX века. Плантационное рабовладельческое хозяйство на Юге. Движение протеста. Аболиционизм. Восстание Джона Брауна. Гражданская война. Авраам Линкольн – президент, сохранивший целостность государства. Отмена рабства. Закон о гомстедах.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США в период монополистического капитализма. Экономическое развитие после гражданской войны. Президентская республика. Структура американского общества. Теодор Рузвельт и политика реформ. Доктрина Монро. Агрессивная внешняя политика США.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Латинская Америка. Национально – освободительная борьба народов Латинской Америки. С.Боливар. Образование и развитие независимых государств.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Век каудильо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Экономическое развитие.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Латиноамериканский плавильный котел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».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kern w:val="3"/>
          <w:sz w:val="28"/>
          <w:szCs w:val="28"/>
          <w:lang w:eastAsia="ja-JP" w:bidi="fa-IR"/>
        </w:rPr>
        <w:t>Тема 5. Художественная культура XIX столетия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>(2 ч.).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Художественная культура  XIX столетия. Основные художественные течения. Романтизм и критический реализм в литературе (Д.Байрон, В.Гюго, Г.Гейне, Ч.Диккенс, О.Бальзак). Натурализм. Э.Золя. Р.Киплинг.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lastRenderedPageBreak/>
        <w:t>Изобразительное искусство. Ф.Х.Гойя, Э.Делакруа. Реализм в живописи. О.Домье, Г.Курбе, Ж.Ф.Милле. Импрессионизм. К.Моне, К.Писсаро, О.Ренуар. Скульптура. О.Роден. Постимпрессионизм. П.Сезанн, П.Гоген, В. ван Гог. Музыка. Ф.Шопен, Д.Верди, Ж.Бизе, К.Дебюсси. Архитектура и градостроительство. Рождение кино.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kern w:val="3"/>
          <w:sz w:val="28"/>
          <w:szCs w:val="28"/>
          <w:lang w:eastAsia="ja-JP" w:bidi="fa-IR"/>
        </w:rPr>
        <w:t xml:space="preserve">Тема 6. Традиционные общества перед выбором: модернизация или потеря независимости (4 ч.).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Япония. Кризис традиционализма. Насильственное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открытие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Японии европейскими державами. Революция Мейдзи. Эпоха модернизации.  Новые черты экономического развития. Колониальная политика.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Китай. Насильственное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открытие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Китая. Движение тайпинов. Раздел Китая на сферы влияния. Восстание 1899-1900 гг. превращение Китая в полуколонию индустриальных держав.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Индия. Особенности колониального периода. Насильственное разрушение традиционного общества. Восстание 1857-1859 гг. аграрное перенаселение страны, голод и эпидемии. Индийский национальный конгресс: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умеренные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и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крайние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».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Особенности колонизации Южной Африки. Создание ЮА</w:t>
      </w:r>
      <w:proofErr w:type="gramStart"/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C</w:t>
      </w:r>
      <w:proofErr w:type="gramEnd"/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kern w:val="3"/>
          <w:sz w:val="28"/>
          <w:szCs w:val="28"/>
          <w:lang w:eastAsia="ja-JP" w:bidi="fa-IR"/>
        </w:rPr>
        <w:t xml:space="preserve">Тема 7 . Международные отношения в последней трети   XIX в.     (1 ч.).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Отсутствие системы европейского равновесия. Начало распада Османской империи. Политическая карта мира к началу XX в</w:t>
      </w:r>
      <w:r w:rsidRPr="009C7567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kern w:val="3"/>
          <w:sz w:val="28"/>
          <w:szCs w:val="28"/>
          <w:lang w:eastAsia="ja-JP" w:bidi="fa-IR"/>
        </w:rPr>
        <w:t xml:space="preserve">. 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Нарастание противоречий между великими державами и основные узлы противоречий.   Тройственный союз. Антанта. Первые империалистические войны. Балканские войны – пролог Первой мировой войны.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 xml:space="preserve">Повторение по теме: </w:t>
      </w:r>
      <w:r w:rsidRPr="009C7567">
        <w:rPr>
          <w:rFonts w:eastAsia="Times New Roman"/>
          <w:b/>
          <w:bCs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>Новая история</w:t>
      </w:r>
      <w:r w:rsidRPr="009C7567">
        <w:rPr>
          <w:rFonts w:eastAsia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» (1 </w:t>
      </w: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>ч.).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eastAsia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История России (40 ч.)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eastAsia="Times New Roman"/>
          <w:color w:val="000000"/>
          <w:kern w:val="3"/>
          <w:sz w:val="28"/>
          <w:szCs w:val="28"/>
          <w:lang w:eastAsia="ja-JP" w:bidi="fa-IR"/>
        </w:rPr>
      </w:pP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 xml:space="preserve">Тема 1. Россия в первой четверти XIX в. (8 ч.).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Россия на рубеже веков.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Территория и население. Сословия. Экономический строй. Политический строй.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Внутренняя политика в 1801-1806гг.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Негласный комитет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 xml:space="preserve">».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 xml:space="preserve">Указ о 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вольных хлебопашцах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 xml:space="preserve">».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Учреждение Министерств. Создание Государственного совета. М.М.Сперанский.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Внешняя политика в 1801-1812 гг.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Участие России в антифранцузских коалициях. Тильзитский мир и русско-французский союз. Континентальная блокада. Присоединение Финляндии. Расширение российского присутствия на Кавказе.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Отечественная война 1812 г.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 xml:space="preserve">: причины, планы сторон, ход военных действий. Смоленское сражение. Назначение М. Кутузова главнокомандующим. Бородинская битва. Тарутинский маневр. Партизанское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lastRenderedPageBreak/>
        <w:t>движение. Изгнание наполеоновских войск из России.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Заграничный поход русской армии. Внешняя политика в 1813-1825 гг. начало заграничного похода, его цели.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Битва народов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под Лейпцигом. Разгром Наполеона. Россия на Венском конгрессе. Роль и место России в Священном союзе. Восточный вопрос. Россия и Америка. Россия – мировая держава.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Внутренняя политика в 1814-1825 гг. причины изменения внутриполитического курса Александра I. Польская Конституция.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Уставная грамота Российской империи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Н.Н.Новосильцева. Усиление политической реакции </w:t>
      </w:r>
      <w:proofErr w:type="gramStart"/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 начале</w:t>
      </w:r>
      <w:proofErr w:type="gramEnd"/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20-х гг.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Основные итоги внутренней политики Александра I.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Социально – экономическое развитие России. Экономический кризис 1812-1815 гг. Аграрный проект А.А.Аракчеева. Развитие промышленности и торговли.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Общественные движения. Предпосылки возникновения и идейные основы общественных движений. Союз спасения. Союз благоденствия. Южное и Северное общества. Программные проекты П.И.Пестеля и Н.М.Муравьева. Власть и общественные движения.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 xml:space="preserve">Тема 2. Россия во второй четверти XIX в. (9 ч.).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Династический кризис 1825г. смерть Александра I и династический кризис. Восстание 14 декабря 1825 г. и его значение. Восстание Черниговского полка на Украине. Историческое значение и последствия восстания декабристов.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Внутренняя политика Николая I.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Усиление самодержавной власти. Ужесточение контроля над обществом. III отделение царской канцелярии. А.Х. Бенкедорф.  Кодификация законов. Русская православная церковь и государство. Усиление борьбы с революционными настроениями.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Социально – экономическое развитие. Противоречия хозяйственного развития. Кризис феодально-крепостнической системы. Начало промышленного переворота. Первые железные дороги. Финансовая реформа Е.Ф.Канкрина. Реформа управления государственными крестьянами П.Д.Киселева. Рост городов.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Внешняя политика в 1826-1849 гг. Народы России. Участие России в подавлении революционных движений в европейских странах. Русско-иранская война 1826-1828 гг. русско-турецкая война 1828-1829 гг. обострение русско-английских противоречий. Восточный вопрос. </w:t>
      </w:r>
      <w:proofErr w:type="gramStart"/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Национальная</w:t>
      </w:r>
      <w:proofErr w:type="gramEnd"/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полтика самодержавия. Польский вопрос. Кавказская война. Мюридизм. Имамат. Движение Шамиля.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Общественное движение 30-50-х гг. Особенности общественного движения. Консервативное движение. Теория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официальной народности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С.С.Уварова. Либеральное движение. Западники. Т.Н.Грановский. С.М.Соловьев. Славянофилы. И.С. и К.С.Аксаковы, И.В. и П.В.Кириевские. революционное движение. А.И.Герцен и Н.П.Огарев. Петрашевцы. Теория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общинного социализма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».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Крымская война 1853-1856 гг. обострение восточного вопроса. Цели, силы и паны сторон. Основные этапы войны. Оборона Севастополя.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lastRenderedPageBreak/>
        <w:t>П.С.Нахимов, В.А.Корнилов. Кавказский фронт. Парижский мир в1856 г. Итоги войны.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Культура и быт в первой половине XIX в. Развитие образования, его сословный характер. Научные открытия. Открытия в биологии И.А.Двигубского, И.Е.Дядьковского, К.М.Бэра. Н.И.Пирогов и развитие военно-полевой хирургии. Пулковская обсерватория. Математические открытия М.В.Остроградского и Н.И.Лобачевского. Вклад в развитие физики Б.С.Якоби и Э.Х.Ленца. А.А.Воскресенский, Н.Н.Зинин и развитие органической химии.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Русские первооткрыватели и путешественники. Кругосветные экспедиции И.Ф.Крузенштерна и Ю.Ф.Лисянского, Ф.Ф.Беллинсгаузена и М.П.Лазарева. Открытие Антарктиды. Дальневосточные экспедиции Г.И.Невельского и Е.В.Путятина. Русское географическое общество.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Особенности и основные стили в художественной культуре (романтизм, классицизм, реализм).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Литература. В.А.Жуковский. К.Ф.Рылеев. А.И.Одоевский. Золотой век русской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Театр. П.С.Мочалов. М.С.Щепкин. А.Е.Мартынов.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Музыка. А.Е.Варламов. А.А.Алябьев. М.И.Глинка. А.С.Даргомыжский.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Живопись. К.П.Брюллов. О.А.Кипренский. В.А.Тропинин. А.А.Иванов. П.А.Федотов. А.Г.Венецианов.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Архитектура. Русский ампир. Ансамблевая застройка городов. А.Д.Захаров. А.Н.Воронихин. К.И.Росси. О.И.Бове. Русск</w:t>
      </w:r>
      <w:proofErr w:type="gramStart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о-</w:t>
      </w:r>
      <w:proofErr w:type="gramEnd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 xml:space="preserve"> византийский стиль. К.А.Тон.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Культура народов Российской империи. Взаимное обогащение культур.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 xml:space="preserve">Повторение </w:t>
      </w:r>
      <w:r w:rsidRPr="009C7567">
        <w:rPr>
          <w:rFonts w:eastAsia="Times New Roman"/>
          <w:b/>
          <w:bCs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>Россия на пороге перемен</w:t>
      </w:r>
      <w:r w:rsidRPr="009C7567">
        <w:rPr>
          <w:rFonts w:eastAsia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» (1 </w:t>
      </w: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>ч.).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Отмена крепостного права.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временнообязанных крестьян.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Либеральные реформы 60-70 годы.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 xml:space="preserve">Земская, городская, судебная реформы. Реформы в области образования. Военные реформы. Значение реформ 60-70 гг. XIX в. в истории России. 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Конституция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 xml:space="preserve">»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М.Т.</w:t>
      </w:r>
      <w:proofErr w:type="gramStart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Лорис – Меликова</w:t>
      </w:r>
      <w:proofErr w:type="gramEnd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Социально-экономическое развитие страны после отмены крепостного права. Перестройка сельскохозяйственного и промышленного производства. Реорганизация финансово-кредитной системы.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Железнодорожная горячка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lastRenderedPageBreak/>
        <w:t>Завершение железнодорожного переворота, его последствия. Начало индустриализации. Формирование буржуазии. Рост пролетариата.</w:t>
      </w:r>
    </w:p>
    <w:p w:rsidR="009C7567" w:rsidRPr="009C7567" w:rsidRDefault="009C7567" w:rsidP="009C7567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 xml:space="preserve">Общественное движение. Особенности российского либерализма середины 50-х – начала 60-х гг. Консерваторы и реформы. М.Н.Катков. Н.Г.Чернышевский. Теоретики революционного народничества: М.А.Бакунин, П..Лавров, П.Н.Ткачев. Народнические организации. С.Г.Нечаев и 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нечаевщина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>».  «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Хождение в народ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>», «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Земля и воля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 xml:space="preserve">».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 xml:space="preserve">Первые рабочие организации. Раскол 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Земли и воли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>». «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Народная воля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 xml:space="preserve">».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Убийство Александра II.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Внешняя политика Александра II. Основные направления внешней политики России в 1860-1870-х гг. А.М.Горчаков. Европейская политика России. Завершение кавказской войны. Политика  России в Средней Азии. Дальневосточная политика. Продажа Аляски. Русско-турецкая война 1877-1878 гг.: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Внутренняя политика      Александра III. Личность Александра III. Начало нового царствования. К.П.Победоносцев. Попытки решения крестьянского вопроса. Начало рабочего законодательства. Усиление репрессивной политики. Политика в области просвещения и печати. Укрепление позиций дворянства. Национальная и религиозная политика Александра III.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Экономическое развитие страны в 80-90 гг. Общая характеристика экономической политики Александра III. Деятельность Н.Х.Бунге. экономическая политика И.А.Вышнеградского. Начало государственной деятельности С.Ю.Витте. Золотое десятилетие русской промышленности. Состояние сельского хозяйства.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Положение основных слоёв российского общества. Социальная структура пореформенного общества.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Общественное движение в 80-90 гг. Кризис революционного народничества. Изменения в либеральном движении. Усиление позиций консерваторов. Распространение марксизма в России.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Внешняя политика Александра III. Приоритеты и основные направления внешней политики Александра III. Ослабление российского влияния на Балканах. Поиск союзников в Европе. Сближение России и Франции. Азиатская политика России.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Развитие культуры во второй половине XIX в. Подъем российской демократической культуры. Просвещение во второй половине XIX в. Школьная реформа. Развитие естественных и общественных наук. Успехи физико-математических, прикладных и химических наук. Географы и путешественники. Сельскохозяйственная наука. Историческая наука.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Литература и изобразительное искусство. Архитектура, музыка, театр, народное творчество. Критический реализм в литературе. Развитие российской журналистики. Революционно-демократическая литература.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lastRenderedPageBreak/>
        <w:t xml:space="preserve">Общественно-политическое значение деятельности передвижников.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Могучая кучка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и П.И.Чайковский. Русский драматический театр и его значение в развитии культуры и общественной жизни.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Быт: новы черты в жизни города и деревни. Рост населения. Урбанизация. Изменение облика городов. Развитие связи и городского транспорта. Жизнь и быт городских 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верхов</w:t>
      </w:r>
      <w:r w:rsidRPr="009C7567">
        <w:rPr>
          <w:rFonts w:eastAsia="Times New Roman"/>
          <w:color w:val="000000"/>
          <w:kern w:val="3"/>
          <w:sz w:val="28"/>
          <w:szCs w:val="28"/>
          <w:lang w:eastAsia="ja-JP" w:bidi="fa-IR"/>
        </w:rPr>
        <w:t xml:space="preserve">» </w:t>
      </w: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и окраин. Досуг горожан. Изменения в деревенской жизни.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Родной край во второй половине XIX в (1 ч.). Административный аппарат Курской губернии во второй половине XIX в. Наш край в XIX веке. Отмена крепостного права. Наш край в пореформенный период (1861-1905).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 xml:space="preserve">Повторение по теме </w:t>
      </w:r>
      <w:r w:rsidRPr="009C7567">
        <w:rPr>
          <w:rFonts w:eastAsia="Times New Roman"/>
          <w:b/>
          <w:bCs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>Россия во второй половине XIX века</w:t>
      </w:r>
      <w:r w:rsidRPr="009C7567">
        <w:rPr>
          <w:rFonts w:eastAsia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» (1 </w:t>
      </w: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>ч.).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 xml:space="preserve">Итоговое повторение </w:t>
      </w:r>
      <w:r w:rsidRPr="009C7567">
        <w:rPr>
          <w:rFonts w:eastAsia="Times New Roman"/>
          <w:b/>
          <w:bCs/>
          <w:color w:val="000000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>Россия и мир на пороге XX в.</w:t>
      </w:r>
      <w:r w:rsidRPr="009C7567">
        <w:rPr>
          <w:rFonts w:eastAsia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» (1 </w:t>
      </w:r>
      <w:r w:rsidRPr="009C7567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8"/>
          <w:szCs w:val="28"/>
          <w:lang w:eastAsia="ja-JP" w:bidi="fa-IR"/>
        </w:rPr>
        <w:t>ч.).</w:t>
      </w:r>
    </w:p>
    <w:p w:rsidR="009C7567" w:rsidRPr="009C7567" w:rsidRDefault="009C7567" w:rsidP="009C7567">
      <w:pPr>
        <w:autoSpaceDE w:val="0"/>
        <w:autoSpaceDN w:val="0"/>
        <w:ind w:firstLine="709"/>
        <w:jc w:val="both"/>
        <w:textAlignment w:val="baseline"/>
        <w:rPr>
          <w:rFonts w:eastAsia="Times New Roman"/>
          <w:color w:val="000000"/>
          <w:kern w:val="3"/>
          <w:sz w:val="28"/>
          <w:szCs w:val="28"/>
          <w:lang w:eastAsia="ja-JP" w:bidi="fa-IR"/>
        </w:rPr>
      </w:pPr>
    </w:p>
    <w:p w:rsidR="00026833" w:rsidRPr="009E47ED" w:rsidRDefault="00026833" w:rsidP="009E47ED">
      <w:pPr>
        <w:rPr>
          <w:rFonts w:eastAsia="Times New Roman"/>
          <w:b/>
          <w:color w:val="000000"/>
          <w:sz w:val="32"/>
        </w:rPr>
      </w:pPr>
    </w:p>
    <w:p w:rsidR="00113871" w:rsidRDefault="00113871" w:rsidP="00113871">
      <w:pPr>
        <w:jc w:val="center"/>
        <w:rPr>
          <w:rFonts w:eastAsia="Times New Roman"/>
          <w:b/>
          <w:color w:val="000000"/>
          <w:sz w:val="32"/>
        </w:rPr>
      </w:pPr>
    </w:p>
    <w:p w:rsidR="00113871" w:rsidRDefault="00113871" w:rsidP="00113871">
      <w:pPr>
        <w:jc w:val="center"/>
        <w:rPr>
          <w:rFonts w:eastAsia="Times New Roman"/>
          <w:b/>
          <w:color w:val="000000"/>
          <w:sz w:val="32"/>
        </w:rPr>
      </w:pPr>
      <w:r>
        <w:rPr>
          <w:rFonts w:eastAsia="Times New Roman"/>
          <w:b/>
          <w:color w:val="000000"/>
          <w:sz w:val="32"/>
        </w:rPr>
        <w:t>Содержание программы учебного курса</w:t>
      </w:r>
      <w:r w:rsidR="009E47ED">
        <w:rPr>
          <w:rFonts w:eastAsia="Times New Roman"/>
          <w:b/>
          <w:color w:val="000000"/>
          <w:sz w:val="32"/>
        </w:rPr>
        <w:t>(9 класс)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Тема 1. Россия </w:t>
      </w:r>
      <w:proofErr w:type="gramStart"/>
      <w:r>
        <w:rPr>
          <w:rFonts w:eastAsia="Times New Roman"/>
          <w:b/>
          <w:color w:val="000000"/>
          <w:sz w:val="28"/>
        </w:rPr>
        <w:t>в начале</w:t>
      </w:r>
      <w:proofErr w:type="gramEnd"/>
      <w:r>
        <w:rPr>
          <w:rFonts w:eastAsia="Times New Roman"/>
          <w:b/>
          <w:color w:val="000000"/>
          <w:sz w:val="28"/>
        </w:rPr>
        <w:t xml:space="preserve"> ХХ в. (5 ч</w:t>
      </w:r>
      <w:r>
        <w:rPr>
          <w:rFonts w:eastAsia="Times New Roman"/>
          <w:b/>
          <w:color w:val="000000"/>
          <w:sz w:val="28"/>
          <w:u w:val="single"/>
        </w:rPr>
        <w:t xml:space="preserve">.). </w:t>
      </w:r>
      <w:r>
        <w:rPr>
          <w:rFonts w:eastAsia="Times New Roman"/>
          <w:color w:val="000000"/>
          <w:sz w:val="28"/>
          <w:u w:val="single"/>
        </w:rPr>
        <w:t>Российская империя на рубеже веков и её место в мире. Экономическое развитие России в начале XX века.</w:t>
      </w:r>
      <w:r>
        <w:rPr>
          <w:rFonts w:eastAsia="Times New Roman"/>
          <w:color w:val="000000"/>
          <w:sz w:val="28"/>
        </w:rPr>
        <w:t xml:space="preserve"> Территориальная структура Российской империи, её геостратегическое положение. Количественная и качественная характеристика населения Российской империи. Особенности процесса модернизации. Особенности развития экономики. Роль государства в экономике. Иностранный капитал. Российский монополистический капитализм финансовый капитал. Государственно-монополистический капитализм.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Политическое развитие России в начале  XX века.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  <w:u w:val="single"/>
        </w:rPr>
        <w:t>Социальная структура</w:t>
      </w:r>
      <w:r>
        <w:rPr>
          <w:rFonts w:eastAsia="Times New Roman"/>
          <w:color w:val="000000"/>
          <w:sz w:val="28"/>
        </w:rPr>
        <w:t xml:space="preserve">: тенденции и противоречия. Характеристика политической системы. Личность Николая II, его политические воззрения. Борьба в высших эшелонах власти по вопросу политических преобразований. С.Ю.Витте. В.К.Плеве. П.Д.Святополк-Мирский.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Внешняя политика.</w:t>
      </w:r>
      <w:r>
        <w:rPr>
          <w:rFonts w:eastAsia="Times New Roman"/>
          <w:color w:val="000000"/>
          <w:sz w:val="28"/>
        </w:rPr>
        <w:t xml:space="preserve"> Русско-японская война. Внешнеполитические приоритеты России в начале царствования Николая II. Международная конференция в Гааге. Втягивание России в дальневосточный конфликт. Русско–японская война 1904 -1905 гг. Ход военных действий на суше и на море. Портсмутский мир. Причины поражения России в войне.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 xml:space="preserve">Первая российская революция. Общественно-политические движения в начале   XX века. </w:t>
      </w:r>
      <w:r>
        <w:rPr>
          <w:rFonts w:eastAsia="Times New Roman"/>
          <w:color w:val="000000"/>
          <w:sz w:val="28"/>
        </w:rPr>
        <w:t>Предпосылки формирования  и особенности генезиса политических партий в России. Классификация политических партий. Основные революционные события. Манифест 17 октября 1905 г. Создание Государственной думы. Итоги революции.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Реформы П.А.Столыпина.</w:t>
      </w:r>
      <w:r>
        <w:rPr>
          <w:rFonts w:eastAsia="Times New Roman"/>
          <w:color w:val="000000"/>
          <w:sz w:val="28"/>
        </w:rPr>
        <w:t xml:space="preserve"> Правительственная программа П.А.Столыпина. Аграрная реформа. Переселенческая политика. Итоги Столыпинской реформы.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Тема 2. Европа и мир накануне и в годы Первой мировой войны   (4 ч.).  </w:t>
      </w:r>
      <w:r>
        <w:rPr>
          <w:rFonts w:eastAsia="Times New Roman"/>
          <w:color w:val="000000"/>
          <w:sz w:val="28"/>
          <w:u w:val="single"/>
        </w:rPr>
        <w:t xml:space="preserve">Мир </w:t>
      </w:r>
      <w:proofErr w:type="gramStart"/>
      <w:r>
        <w:rPr>
          <w:rFonts w:eastAsia="Times New Roman"/>
          <w:color w:val="000000"/>
          <w:sz w:val="28"/>
          <w:u w:val="single"/>
        </w:rPr>
        <w:t>в начале</w:t>
      </w:r>
      <w:proofErr w:type="gramEnd"/>
      <w:r>
        <w:rPr>
          <w:rFonts w:eastAsia="Times New Roman"/>
          <w:color w:val="000000"/>
          <w:sz w:val="28"/>
          <w:u w:val="single"/>
        </w:rPr>
        <w:t xml:space="preserve"> XX в. – предпосылки глобальных конфликтов.</w:t>
      </w:r>
      <w:r>
        <w:rPr>
          <w:rFonts w:eastAsia="Times New Roman"/>
          <w:color w:val="000000"/>
          <w:sz w:val="28"/>
        </w:rPr>
        <w:t xml:space="preserve"> Новая </w:t>
      </w:r>
      <w:r>
        <w:rPr>
          <w:rFonts w:eastAsia="Times New Roman"/>
          <w:color w:val="000000"/>
          <w:sz w:val="28"/>
        </w:rPr>
        <w:lastRenderedPageBreak/>
        <w:t xml:space="preserve">индустриальная эпоха, её основные характеристики. Главные причины и суть «нового империализма». Нарастание противоречий и образование новых военно-политических союзов. Тройственный союз и Антанта.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Первая мировая война</w:t>
      </w:r>
      <w:r>
        <w:rPr>
          <w:rFonts w:eastAsia="Times New Roman"/>
          <w:color w:val="000000"/>
          <w:sz w:val="28"/>
        </w:rPr>
        <w:t xml:space="preserve">: причины, участники. 1914-1918 гг. Характер войны. Основные фронты, этапы и сражения. Масштабы человеческих потерь, социальных потрясений и разрушений. </w:t>
      </w:r>
      <w:r>
        <w:rPr>
          <w:rFonts w:eastAsia="Times New Roman"/>
          <w:color w:val="000000"/>
          <w:sz w:val="28"/>
          <w:u w:val="single"/>
        </w:rPr>
        <w:t>Версальско-Вашингтонская система.</w:t>
      </w:r>
      <w:r>
        <w:rPr>
          <w:rFonts w:eastAsia="Times New Roman"/>
          <w:color w:val="000000"/>
          <w:sz w:val="28"/>
        </w:rPr>
        <w:t xml:space="preserve"> Парижская мирная конференция (1919 г.): надежды и планы участников. Лига Наций. Вашингтонская конференция 1921-1922 гг. оформление Версальско-Вашингтонской системы послевоенного мира и её противоречия.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Последствия войны: революции и распад империй.</w:t>
      </w:r>
      <w:r>
        <w:rPr>
          <w:rFonts w:eastAsia="Times New Roman"/>
          <w:color w:val="000000"/>
          <w:sz w:val="28"/>
        </w:rPr>
        <w:t xml:space="preserve"> Социальные последствия. Формирование массового общества. Революции в Германии, Австрии и Венгрии.</w:t>
      </w:r>
    </w:p>
    <w:p w:rsidR="00113871" w:rsidRDefault="00113871" w:rsidP="00113871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u w:val="single"/>
        </w:rPr>
        <w:t>Капиталистический мир в 1920 – гг. США и страны Европы.</w:t>
      </w:r>
      <w:r>
        <w:rPr>
          <w:rFonts w:eastAsia="Times New Roman"/>
          <w:sz w:val="28"/>
        </w:rPr>
        <w:t xml:space="preserve"> Особенности развития стран Европы и США. Экономический бум и торжество консерватизма в США, политическая нестабильность и трудности послевоенного восстановления в Европе. План  Дауэса и перемещение экономического центра капиталистического мира в США.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32"/>
        </w:rPr>
      </w:pPr>
      <w:r>
        <w:rPr>
          <w:rFonts w:eastAsia="Times New Roman"/>
          <w:b/>
          <w:color w:val="000000"/>
          <w:sz w:val="28"/>
        </w:rPr>
        <w:t xml:space="preserve">Тема 3. Развитие культуры в XIX – начале  ХХ вв. (2 ч.). </w:t>
      </w:r>
      <w:r>
        <w:rPr>
          <w:rFonts w:eastAsia="Times New Roman"/>
          <w:color w:val="000000"/>
          <w:sz w:val="28"/>
          <w:u w:val="single"/>
        </w:rPr>
        <w:t>Культура и искусство первой половины  XX</w:t>
      </w:r>
      <w:r>
        <w:rPr>
          <w:rFonts w:eastAsia="Times New Roman"/>
          <w:b/>
          <w:color w:val="000000"/>
          <w:sz w:val="28"/>
          <w:u w:val="single"/>
        </w:rPr>
        <w:t xml:space="preserve"> </w:t>
      </w:r>
      <w:r>
        <w:rPr>
          <w:rFonts w:eastAsia="Times New Roman"/>
          <w:color w:val="000000"/>
          <w:sz w:val="28"/>
          <w:u w:val="single"/>
        </w:rPr>
        <w:t>в.</w:t>
      </w:r>
      <w:r>
        <w:rPr>
          <w:rFonts w:eastAsia="Times New Roman"/>
          <w:color w:val="000000"/>
          <w:sz w:val="28"/>
        </w:rPr>
        <w:t xml:space="preserve"> Революция в естествознании и новая картина мироздания. Кризис рационализма, интерес к проблемам бессознательного и иррационального. От модернизма и авангардизма до постмодернизма. Новые идеи и направления в художественной культуре. Символизм. Литература критического реализма. Кинематограф.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Серебряный век русской культуры.</w:t>
      </w:r>
      <w:r>
        <w:rPr>
          <w:rFonts w:eastAsia="Times New Roman"/>
          <w:color w:val="000000"/>
          <w:sz w:val="28"/>
        </w:rPr>
        <w:t xml:space="preserve"> Духовное состояние русского общества. Декаданс. Символизм. Футуризм. Акмеизм. Драматический театр. Русский балет. «Русские сезоны» С.Дягилева.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Тема 4. Россия в годы революции и гражданской войны (6 ч.).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От Февраля к Октябрю.</w:t>
      </w:r>
      <w:r>
        <w:rPr>
          <w:rFonts w:eastAsia="Times New Roman"/>
          <w:color w:val="000000"/>
          <w:sz w:val="28"/>
        </w:rPr>
        <w:t xml:space="preserve"> Февральская революция. Двоевластие. В.И.Ленин.  Апрельский кризис Временного правительства. Выступление генерала Корнилова и его последствия. Курс большевиков на вооружённый захват власти. Л.Д.Троцкий. Октябрьский переворот в Петрограде.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Становление советской власти</w:t>
      </w:r>
      <w:r>
        <w:rPr>
          <w:rFonts w:eastAsia="Times New Roman"/>
          <w:color w:val="000000"/>
          <w:sz w:val="28"/>
        </w:rPr>
        <w:t>. II Всероссийский съезд Советов. Первые декреты советской власти.  Формирование советской государственности. Доктрина мировой революции и революционной войны. Брест - Литовский мирный договор; его условия, экономические и политические последствия их принятия.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Эволюция экономической политики советской власти. «Военный коммунизм».</w:t>
      </w:r>
      <w:r>
        <w:rPr>
          <w:rFonts w:eastAsia="Times New Roman"/>
          <w:color w:val="000000"/>
          <w:sz w:val="28"/>
        </w:rPr>
        <w:t xml:space="preserve">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Переход к продразверстке. Ускоренная национализация. Ликвидация товарно-денежных отношений.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Гражданская война и военная интервенция.</w:t>
      </w:r>
      <w:r>
        <w:rPr>
          <w:rFonts w:eastAsia="Times New Roman"/>
          <w:color w:val="000000"/>
          <w:sz w:val="28"/>
        </w:rPr>
        <w:t xml:space="preserve"> Причины Гражданской войны и её этапы. Белое движение: П.Н.Краснов, Н.Я.Духонин, </w:t>
      </w:r>
      <w:r>
        <w:rPr>
          <w:rFonts w:eastAsia="Times New Roman"/>
          <w:color w:val="000000"/>
          <w:sz w:val="28"/>
        </w:rPr>
        <w:lastRenderedPageBreak/>
        <w:t xml:space="preserve">А.М.Каледин, А.И.Дутов, Г.С.Семёнов. Иностранная интервенция: причины, масштаб, формы, районы оккупации.  Выступление чехословацкого корпуса. «Мятеж» адмирала А.В.Колчака. Добровольческая армия генерала А.И.Деникина. Движение зеленых. Н.И.Махно. Походы генерала Н.Н.Юденича. Белый Крым. П.Н.Врангель. Окончание  Гражданской войны. Причины победы красных. Кронштадтское восстание.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32"/>
        </w:rPr>
      </w:pPr>
      <w:r>
        <w:rPr>
          <w:rFonts w:eastAsia="Times New Roman"/>
          <w:b/>
          <w:color w:val="000000"/>
          <w:sz w:val="28"/>
        </w:rPr>
        <w:t xml:space="preserve">Тема 5. Мир в межвоенный период (1918 – 1939 гг.) (7 ч.).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Мировой экономический кризис 1929-1933 гг.</w:t>
      </w:r>
      <w:r>
        <w:rPr>
          <w:rFonts w:eastAsia="Times New Roman"/>
          <w:color w:val="000000"/>
          <w:sz w:val="28"/>
        </w:rPr>
        <w:t xml:space="preserve">  Особенности экономического кризиса в США. </w:t>
      </w:r>
      <w:r>
        <w:rPr>
          <w:rFonts w:eastAsia="Times New Roman"/>
          <w:color w:val="000000"/>
          <w:sz w:val="28"/>
          <w:u w:val="single"/>
        </w:rPr>
        <w:t>США: «Новый курс» Ф.Рузвельта.</w:t>
      </w:r>
      <w:r>
        <w:rPr>
          <w:rFonts w:eastAsia="Times New Roman"/>
          <w:color w:val="000000"/>
          <w:sz w:val="28"/>
        </w:rPr>
        <w:t xml:space="preserve"> Начало социально-ориентированного этапа развития современного капиталистического государства как главный исторический итог «нового курса» Ф.Рузвельта.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Демократические страны Европы в 1930-е гг. Великобритания, Франция.</w:t>
      </w:r>
      <w:r>
        <w:rPr>
          <w:rFonts w:eastAsia="Times New Roman"/>
          <w:color w:val="000000"/>
          <w:sz w:val="28"/>
        </w:rPr>
        <w:t xml:space="preserve"> Особенности экономического кризиса. Британская и французская модели борьбы с экономическим кризисом и социальными проблемами.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Тоталитарные режимы в 1930-х гг. Италия, Германия, Испания.</w:t>
      </w:r>
      <w:r>
        <w:rPr>
          <w:rFonts w:eastAsia="Times New Roman"/>
          <w:color w:val="000000"/>
          <w:sz w:val="28"/>
        </w:rPr>
        <w:t xml:space="preserve"> Пути выхода из экономического кризиса, решение социальных проблем и реализация внешней экспансии. Фашизм. Б.Муссолини. А.Гитлер. Народный фронт в Испании.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Восток в первой половине XX в.</w:t>
      </w:r>
      <w:r>
        <w:rPr>
          <w:rFonts w:eastAsia="Times New Roman"/>
          <w:color w:val="000000"/>
          <w:sz w:val="28"/>
        </w:rPr>
        <w:t xml:space="preserve"> Культурно - 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 революции.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Латинская Америка в первой половине XX в.</w:t>
      </w:r>
      <w:r>
        <w:rPr>
          <w:rFonts w:eastAsia="Times New Roman"/>
          <w:color w:val="000000"/>
          <w:sz w:val="28"/>
        </w:rPr>
        <w:t xml:space="preserve"> Особенности социально- 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Латинской Америки. </w:t>
      </w:r>
    </w:p>
    <w:p w:rsidR="00113871" w:rsidRDefault="00113871" w:rsidP="00113871">
      <w:pPr>
        <w:ind w:firstLine="709"/>
        <w:jc w:val="both"/>
        <w:rPr>
          <w:rFonts w:eastAsia="Times New Roman"/>
          <w:b/>
          <w:color w:val="000000"/>
          <w:sz w:val="32"/>
        </w:rPr>
      </w:pPr>
      <w:r>
        <w:rPr>
          <w:rFonts w:eastAsia="Times New Roman"/>
          <w:color w:val="000000"/>
          <w:sz w:val="28"/>
          <w:u w:val="single"/>
        </w:rPr>
        <w:t>Международные отношения в 1930-х гг.</w:t>
      </w:r>
      <w:r>
        <w:rPr>
          <w:rFonts w:eastAsia="Times New Roman"/>
          <w:color w:val="000000"/>
          <w:sz w:val="28"/>
        </w:rPr>
        <w:t xml:space="preserve"> Крах Версальско-Вашингтонской системы: причины, этапы, инициаторы. Причины и сущность политики умиротворения агрессоров со стороны ведущих стран Европы и политика нейтралитета </w:t>
      </w:r>
      <w:proofErr w:type="gramStart"/>
      <w:r>
        <w:rPr>
          <w:rFonts w:eastAsia="Times New Roman"/>
          <w:color w:val="000000"/>
          <w:sz w:val="28"/>
        </w:rPr>
        <w:t>C</w:t>
      </w:r>
      <w:proofErr w:type="gramEnd"/>
      <w:r>
        <w:rPr>
          <w:rFonts w:eastAsia="Times New Roman"/>
          <w:color w:val="000000"/>
          <w:sz w:val="28"/>
        </w:rPr>
        <w:t>ША. Военно-политический бок Берлин – Рим -  Токио (1937 г.). Мюнхенский сговор (1938 г.). Советско-германские договоры (1939 г.).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Тема 6. СССР в 1920-е гг. (4 ч.).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Новая экономическая политика.</w:t>
      </w:r>
      <w:r>
        <w:rPr>
          <w:rFonts w:eastAsia="Times New Roman"/>
          <w:color w:val="000000"/>
          <w:sz w:val="28"/>
        </w:rPr>
        <w:t xml:space="preserve"> Сущность нэпа и его экономические итоги. Альтернативные варианты преодоления кризисных явлений.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Развитие политического процесса в 20-е годы.</w:t>
      </w:r>
      <w:r>
        <w:rPr>
          <w:rFonts w:eastAsia="Times New Roman"/>
          <w:color w:val="000000"/>
          <w:sz w:val="28"/>
        </w:rPr>
        <w:t xml:space="preserve"> Формирование однопартийной системы. Образование СССР. Борьба за власть в политическом руководстве после смерти В.И.Ленина. Усиление И.В.Сталина.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Внешняя политика в 20-е гг.</w:t>
      </w:r>
      <w:r>
        <w:rPr>
          <w:rFonts w:eastAsia="Times New Roman"/>
          <w:color w:val="000000"/>
          <w:sz w:val="28"/>
        </w:rPr>
        <w:t xml:space="preserve"> Международное признание СССР. Экономическое и политическое сотрудничество СССР и Германии. Американские фирмы на советском рынке.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Духовная жизнь.</w:t>
      </w:r>
      <w:r>
        <w:rPr>
          <w:rFonts w:eastAsia="Times New Roman"/>
          <w:color w:val="000000"/>
          <w:sz w:val="28"/>
        </w:rPr>
        <w:t xml:space="preserve"> Борьба с неграмотностью. Строительство советской школы. Начало создания «новой интеллигенции». Большевистские приоритеты в науке. Творцы Серебряного века в советской России. </w:t>
      </w:r>
      <w:r>
        <w:rPr>
          <w:rFonts w:eastAsia="Times New Roman"/>
          <w:color w:val="000000"/>
          <w:sz w:val="28"/>
        </w:rPr>
        <w:lastRenderedPageBreak/>
        <w:t>Сменовеховство. Большевики и церковь. Новые имена и новые тенденции в литературе, изобразительном искусстве, музыке, театре. «Окна сатиры РОСТА».  Начало партийного наступления на культуру.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32"/>
        </w:rPr>
      </w:pPr>
      <w:r>
        <w:rPr>
          <w:rFonts w:eastAsia="Times New Roman"/>
          <w:b/>
          <w:color w:val="000000"/>
          <w:sz w:val="28"/>
        </w:rPr>
        <w:t xml:space="preserve">Тема 7. СССР в 1930-е гг. (6 ч.).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Экономическое развитие.</w:t>
      </w:r>
      <w:r>
        <w:rPr>
          <w:rFonts w:eastAsia="Times New Roman"/>
          <w:color w:val="000000"/>
          <w:sz w:val="28"/>
        </w:rPr>
        <w:t xml:space="preserve"> Хлебозаготовительный кризис 1927 г. Пути выхода из кризиса: И.В.Сталин против Н.И.Бухарина. Индустриализация. Первые пятилетки, их итоги. Коллективизация. Раскулачивание.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Политическая система.</w:t>
      </w:r>
      <w:r>
        <w:rPr>
          <w:rFonts w:eastAsia="Times New Roman"/>
          <w:color w:val="000000"/>
          <w:sz w:val="28"/>
        </w:rPr>
        <w:t xml:space="preserve"> Определение и основные черты тоталитарного режима и тоталитарного государства. Принятие Конституции 1936 г. Попытки сопротивления тоталитарному режиму.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Социальная система.</w:t>
      </w:r>
      <w:r>
        <w:rPr>
          <w:rFonts w:eastAsia="Times New Roman"/>
          <w:color w:val="000000"/>
          <w:sz w:val="28"/>
        </w:rPr>
        <w:t xml:space="preserve"> Изменения социальной структуры общества. Рабочий касс. Стахановское движение. Крестьянство. Социальные последствия коллективизации и раскулачивания. Интеллигенция. «Спецконтингент». ГУЛАГ как структурное подразделение советской экономики. Номенклатура.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Внешняя политика.</w:t>
      </w:r>
      <w:r>
        <w:rPr>
          <w:rFonts w:eastAsia="Times New Roman"/>
          <w:color w:val="000000"/>
          <w:sz w:val="28"/>
        </w:rPr>
        <w:t xml:space="preserve"> Новый курс советской дипломатии. Принятие СССР в Лигу Наций. Дальневосточная политика СССР.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Духовная жизнь.</w:t>
      </w:r>
      <w:r>
        <w:rPr>
          <w:rFonts w:eastAsia="Times New Roman"/>
          <w:color w:val="000000"/>
          <w:sz w:val="28"/>
        </w:rPr>
        <w:t xml:space="preserve"> Идеологическое наступление на культуру. Культурная революция и её итоги. Жизнь и быт людей в 30-е гг. Психологическое состояние общества.</w:t>
      </w:r>
    </w:p>
    <w:p w:rsidR="00113871" w:rsidRDefault="00113871" w:rsidP="00113871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Родной край в 1900-1940-х гг. Белгородский край в годы революции и Гражданской войны. Белгородская деревня на переломе. Борисовка в 1900-1940-х гг. Наши выдающиеся земляки. </w:t>
      </w:r>
    </w:p>
    <w:p w:rsidR="00113871" w:rsidRDefault="00113871" w:rsidP="00113871">
      <w:pPr>
        <w:ind w:firstLine="709"/>
        <w:jc w:val="both"/>
        <w:rPr>
          <w:rFonts w:eastAsia="Times New Roman"/>
          <w:b/>
          <w:color w:val="000000"/>
          <w:sz w:val="32"/>
        </w:rPr>
      </w:pPr>
      <w:r>
        <w:rPr>
          <w:rFonts w:eastAsia="Times New Roman"/>
          <w:b/>
          <w:i/>
          <w:color w:val="000000"/>
          <w:sz w:val="28"/>
        </w:rPr>
        <w:t>Урок проверки знаний по темам  1-7 (1 ч.).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Тема 8. Вторая мировая и Великая Отечественная война (1939-1945 гг.) (7 ч.). </w:t>
      </w:r>
      <w:r>
        <w:rPr>
          <w:rFonts w:eastAsia="Times New Roman"/>
          <w:color w:val="000000"/>
          <w:sz w:val="28"/>
          <w:u w:val="single"/>
        </w:rPr>
        <w:t>Причины и характер Второй мировой войны 1939-1945 гг</w:t>
      </w:r>
      <w:r>
        <w:rPr>
          <w:rFonts w:eastAsia="Times New Roman"/>
          <w:color w:val="000000"/>
          <w:sz w:val="28"/>
        </w:rPr>
        <w:t xml:space="preserve">. Периодизация, фронты, участники. Начало войны. Основные военные операции в 1939-июне 1941 г.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СССР накануне войны.</w:t>
      </w:r>
      <w:r>
        <w:rPr>
          <w:rFonts w:eastAsia="Times New Roman"/>
          <w:color w:val="000000"/>
          <w:sz w:val="28"/>
        </w:rPr>
        <w:t xml:space="preserve"> Советско-германские отношения. Развитие политического процесса в Европе после заключения Мюнхенского договора. Война с Финляндией и её итоги. Укрепление обороноспособности страны: успехи и просчёты.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Начало Великой Отечественной войны. Боевые действия зимой – летом 1942 г.</w:t>
      </w:r>
      <w:r>
        <w:rPr>
          <w:rFonts w:eastAsia="Times New Roman"/>
          <w:color w:val="000000"/>
          <w:sz w:val="28"/>
        </w:rPr>
        <w:t xml:space="preserve"> Первые мероприятия советского правительства по организации отпора врагу. Периодизация военных действий. Оборонительные сражения летом-осенью 1941 г. Героизм советских воинов. Причины неудач Красной Армии. Приказ № 270. Битва под Москвой. Неудачи советских вой</w:t>
      </w:r>
      <w:proofErr w:type="gramStart"/>
      <w:r>
        <w:rPr>
          <w:rFonts w:eastAsia="Times New Roman"/>
          <w:color w:val="000000"/>
          <w:sz w:val="28"/>
        </w:rPr>
        <w:t>ск в Кр</w:t>
      </w:r>
      <w:proofErr w:type="gramEnd"/>
      <w:r>
        <w:rPr>
          <w:rFonts w:eastAsia="Times New Roman"/>
          <w:color w:val="000000"/>
          <w:sz w:val="28"/>
        </w:rPr>
        <w:t xml:space="preserve">ыму и под Харьковом. Летнее наступление  немецких войск. Приказ № 227.  Сталинградская битва. Сражение на Кавказе.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Тыл. «Всё для фронта, всё для победы!».</w:t>
      </w:r>
      <w:r>
        <w:rPr>
          <w:rFonts w:eastAsia="Times New Roman"/>
          <w:color w:val="000000"/>
          <w:sz w:val="28"/>
        </w:rPr>
        <w:t xml:space="preserve"> Морально-психологическое состояние советских людей после вторжения немецких войск. Церковь в период Великой Отечественной войны. Эвакуация. Героический труд в тылу. Жизнь и быт. Наука и образование в годы войны.  Художественная культура.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Создание антигитлеровской коалиц</w:t>
      </w:r>
      <w:proofErr w:type="gramStart"/>
      <w:r>
        <w:rPr>
          <w:rFonts w:eastAsia="Times New Roman"/>
          <w:color w:val="000000"/>
          <w:sz w:val="28"/>
          <w:u w:val="single"/>
        </w:rPr>
        <w:t>ии и её</w:t>
      </w:r>
      <w:proofErr w:type="gramEnd"/>
      <w:r>
        <w:rPr>
          <w:rFonts w:eastAsia="Times New Roman"/>
          <w:color w:val="000000"/>
          <w:sz w:val="28"/>
          <w:u w:val="single"/>
        </w:rPr>
        <w:t xml:space="preserve"> роль в разгроме фашизма.  Война на Тихом океане.</w:t>
      </w:r>
      <w:r>
        <w:rPr>
          <w:rFonts w:eastAsia="Times New Roman"/>
          <w:color w:val="000000"/>
          <w:sz w:val="28"/>
        </w:rPr>
        <w:t xml:space="preserve"> Конференции глав государств – участников </w:t>
      </w:r>
      <w:r>
        <w:rPr>
          <w:rFonts w:eastAsia="Times New Roman"/>
          <w:color w:val="000000"/>
          <w:sz w:val="28"/>
        </w:rPr>
        <w:lastRenderedPageBreak/>
        <w:t>антигитлеровской коалиции (Тегеран. 1943 г.; Ялта и Потсдам. 1945 г.), решения о координации военных действий и послевоенном устройстве мира.</w:t>
      </w:r>
    </w:p>
    <w:p w:rsidR="00113871" w:rsidRDefault="00113871" w:rsidP="00113871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color w:val="000000"/>
          <w:sz w:val="28"/>
          <w:u w:val="single"/>
        </w:rPr>
        <w:t xml:space="preserve">Коренной перелом в ходе Великой Отечественной войны. </w:t>
      </w:r>
      <w:r>
        <w:rPr>
          <w:rFonts w:eastAsia="Times New Roman"/>
          <w:sz w:val="28"/>
          <w:u w:val="single"/>
        </w:rPr>
        <w:t>Родной край в годы Великой Отечественной войны.</w:t>
      </w:r>
      <w:r>
        <w:rPr>
          <w:rFonts w:eastAsia="Times New Roman"/>
          <w:sz w:val="28"/>
        </w:rPr>
        <w:t xml:space="preserve"> Начало массового изгнания захватчиков с советской земли. Борьба в тылу врага; партизанское движение. Битва на Курской дуге, её итоги и значение. Наш край в годы Великой Отечественной войны. Битва за Днепр. Освобождение Донбасса, Украины и Крыма. Открытие второго фронта.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Завершающий период Великой Отечественной войны. Вклад Советского Союза в освобождение Европы. Цена Победы.</w:t>
      </w:r>
      <w:r>
        <w:rPr>
          <w:rFonts w:eastAsia="Times New Roman"/>
          <w:color w:val="000000"/>
          <w:sz w:val="28"/>
        </w:rPr>
        <w:t xml:space="preserve"> Операция «Багратион». Разгром немецких вой</w:t>
      </w:r>
      <w:proofErr w:type="gramStart"/>
      <w:r>
        <w:rPr>
          <w:rFonts w:eastAsia="Times New Roman"/>
          <w:color w:val="000000"/>
          <w:sz w:val="28"/>
        </w:rPr>
        <w:t>ск в Пр</w:t>
      </w:r>
      <w:proofErr w:type="gramEnd"/>
      <w:r>
        <w:rPr>
          <w:rFonts w:eastAsia="Times New Roman"/>
          <w:color w:val="000000"/>
          <w:sz w:val="28"/>
        </w:rPr>
        <w:t xml:space="preserve">ибалтике. Победа на Балканах. Завершающие сражения Красной Армии в Европе. Берлинская операция. Капитуляция фашистской Германии.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Тема 9. Мировое развитие во второй половине XX века (9 ч.).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Послевоенное мирное урегулирование. Начало «холодной войны».</w:t>
      </w:r>
      <w:r>
        <w:rPr>
          <w:rFonts w:eastAsia="Times New Roman"/>
          <w:color w:val="000000"/>
          <w:sz w:val="28"/>
        </w:rPr>
        <w:t xml:space="preserve"> Причины и главные черты «холодной войны». Идеологическое противостояние. Гонка вооружений и создание военно-политических блоков (НАТО и ОВД).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Завершение эпохи индустриального общества. 1945-1970 гг.</w:t>
      </w:r>
      <w:r>
        <w:rPr>
          <w:rFonts w:eastAsia="Times New Roman"/>
          <w:color w:val="000000"/>
          <w:sz w:val="28"/>
        </w:rPr>
        <w:t xml:space="preserve"> 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 –е гг.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 xml:space="preserve">Кризисы 1970 - 1980-х гг. </w:t>
      </w:r>
      <w:r>
        <w:rPr>
          <w:rFonts w:eastAsia="Times New Roman"/>
          <w:color w:val="000000"/>
          <w:sz w:val="28"/>
        </w:rPr>
        <w:t xml:space="preserve">Причины экономического кризиса 1974-1975 гг. и 1980-1982 гг. Новый этап научно-технической революции. </w:t>
      </w:r>
      <w:r>
        <w:rPr>
          <w:rFonts w:eastAsia="Times New Roman"/>
          <w:color w:val="000000"/>
          <w:sz w:val="28"/>
          <w:u w:val="single"/>
        </w:rPr>
        <w:t>Становление информационного общества</w:t>
      </w:r>
      <w:r>
        <w:rPr>
          <w:rFonts w:eastAsia="Times New Roman"/>
          <w:color w:val="000000"/>
          <w:sz w:val="28"/>
        </w:rPr>
        <w:t xml:space="preserve">. Информация  и знание как важнейшие факторы производства. </w:t>
      </w:r>
      <w:r>
        <w:rPr>
          <w:rFonts w:eastAsia="Times New Roman"/>
          <w:color w:val="000000"/>
          <w:sz w:val="28"/>
          <w:u w:val="single"/>
        </w:rPr>
        <w:t>Политическое развитие</w:t>
      </w:r>
      <w:r>
        <w:rPr>
          <w:rFonts w:eastAsia="Times New Roman"/>
          <w:color w:val="000000"/>
          <w:sz w:val="28"/>
        </w:rPr>
        <w:t xml:space="preserve">. Изменения в партийно-политической расстановке сил в странах Запада во второй половине XX века. </w:t>
      </w:r>
      <w:r>
        <w:rPr>
          <w:rFonts w:eastAsia="Times New Roman"/>
          <w:color w:val="000000"/>
          <w:sz w:val="28"/>
          <w:u w:val="single"/>
        </w:rPr>
        <w:t>Гражданское общество. Социальные движения.</w:t>
      </w:r>
      <w:r>
        <w:rPr>
          <w:rFonts w:eastAsia="Times New Roman"/>
          <w:color w:val="000000"/>
          <w:sz w:val="28"/>
        </w:rPr>
        <w:t xml:space="preserve">  Новые социальные движения как движения гражданских инициатив.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 xml:space="preserve">США. </w:t>
      </w:r>
      <w:r>
        <w:rPr>
          <w:rFonts w:eastAsia="Times New Roman"/>
          <w:color w:val="000000"/>
          <w:sz w:val="28"/>
        </w:rPr>
        <w:t xml:space="preserve">Принципы внутренней и внешней политики США в 1945-1990-е гг. Демократы и республиканцы у власти. США – сверхдержава в конце XX –начале  XXI в. </w:t>
      </w:r>
      <w:r>
        <w:rPr>
          <w:rFonts w:eastAsia="Times New Roman"/>
          <w:color w:val="000000"/>
          <w:sz w:val="28"/>
          <w:u w:val="single"/>
        </w:rPr>
        <w:t>Великобритания.</w:t>
      </w:r>
      <w:r>
        <w:rPr>
          <w:rFonts w:eastAsia="Times New Roman"/>
          <w:color w:val="000000"/>
          <w:sz w:val="28"/>
        </w:rPr>
        <w:t xml:space="preserve"> «Политический маятник» 1950-1990-х гг.: лейбористы и консерваторы у власти. Социально-экономическое развитие Великобритании. М.Тэтчер. Э.Блэр. </w:t>
      </w:r>
      <w:r>
        <w:rPr>
          <w:rFonts w:eastAsia="Times New Roman"/>
          <w:color w:val="000000"/>
          <w:sz w:val="28"/>
          <w:u w:val="single"/>
        </w:rPr>
        <w:t>Франция.</w:t>
      </w:r>
      <w:r>
        <w:rPr>
          <w:rFonts w:eastAsia="Times New Roman"/>
          <w:color w:val="000000"/>
          <w:sz w:val="28"/>
        </w:rPr>
        <w:t xml:space="preserve"> Социально-экономическая и политическая история Франции во второй половине XX в. Шарль де Голль, Франсуа Миттеран, Жак Ширак. </w:t>
      </w:r>
      <w:r>
        <w:rPr>
          <w:rFonts w:eastAsia="Times New Roman"/>
          <w:color w:val="000000"/>
          <w:sz w:val="28"/>
          <w:u w:val="single"/>
        </w:rPr>
        <w:t>Италия.</w:t>
      </w:r>
      <w:r>
        <w:rPr>
          <w:rFonts w:eastAsia="Times New Roman"/>
          <w:color w:val="000000"/>
          <w:sz w:val="28"/>
        </w:rPr>
        <w:t xml:space="preserve"> Особенности социально-экономического развития. Политическая нестабильность. </w:t>
      </w:r>
      <w:r>
        <w:rPr>
          <w:rFonts w:eastAsia="Times New Roman"/>
          <w:color w:val="000000"/>
          <w:sz w:val="28"/>
          <w:u w:val="single"/>
        </w:rPr>
        <w:t>Германия.</w:t>
      </w:r>
      <w:r>
        <w:rPr>
          <w:rFonts w:eastAsia="Times New Roman"/>
          <w:color w:val="000000"/>
          <w:sz w:val="28"/>
        </w:rPr>
        <w:t xml:space="preserve"> Три периода истории Германии: оккупационный режим (1945-1949 гг.), ФРГ и ГДР (1949-1990 гг.), объединённая Германии (с 1990 г.- ФРГ). К.Аденауэр, </w:t>
      </w:r>
      <w:proofErr w:type="gramStart"/>
      <w:r>
        <w:rPr>
          <w:rFonts w:eastAsia="Times New Roman"/>
          <w:color w:val="000000"/>
          <w:sz w:val="28"/>
        </w:rPr>
        <w:t>Г.</w:t>
      </w:r>
      <w:proofErr w:type="gramEnd"/>
      <w:r>
        <w:rPr>
          <w:rFonts w:eastAsia="Times New Roman"/>
          <w:color w:val="000000"/>
          <w:sz w:val="28"/>
        </w:rPr>
        <w:t>Коль, Г.Шредер.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Преобразования и революции в странах Восточной Европы. 1945 – начала 2007-х гг.</w:t>
      </w:r>
      <w:r>
        <w:rPr>
          <w:rFonts w:eastAsia="Times New Roman"/>
          <w:color w:val="000000"/>
          <w:sz w:val="28"/>
        </w:rPr>
        <w:t xml:space="preserve"> Принципы формирования мировой социалистической системы. Общее и особенное в строительстве социализма в восточноевропейских странах. Политические кризисы.  Основные направления преобразований в бывших странах социалистического лагеря, их </w:t>
      </w:r>
      <w:r>
        <w:rPr>
          <w:rFonts w:eastAsia="Times New Roman"/>
          <w:color w:val="000000"/>
          <w:sz w:val="28"/>
        </w:rPr>
        <w:lastRenderedPageBreak/>
        <w:t>итоги на рубеже XX – XXI вв.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Латинская Америка во второй половине XX – XXI вв.</w:t>
      </w:r>
      <w:r>
        <w:rPr>
          <w:rFonts w:eastAsia="Times New Roman"/>
          <w:color w:val="000000"/>
          <w:sz w:val="28"/>
        </w:rPr>
        <w:t xml:space="preserve"> Особенности индустриализац</w:t>
      </w:r>
      <w:proofErr w:type="gramStart"/>
      <w:r>
        <w:rPr>
          <w:rFonts w:eastAsia="Times New Roman"/>
          <w:color w:val="000000"/>
          <w:sz w:val="28"/>
        </w:rPr>
        <w:t>ии и её</w:t>
      </w:r>
      <w:proofErr w:type="gramEnd"/>
      <w:r>
        <w:rPr>
          <w:rFonts w:eastAsia="Times New Roman"/>
          <w:color w:val="000000"/>
          <w:sz w:val="28"/>
        </w:rPr>
        <w:t xml:space="preserve"> влияние на социально-экономическое развитие стран Латинской Америки. Региональная экономическая интеграция. Демократизация.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Страны Азии и Африки в современном мире.</w:t>
      </w:r>
      <w:r>
        <w:rPr>
          <w:rFonts w:eastAsia="Times New Roman"/>
          <w:color w:val="000000"/>
          <w:sz w:val="28"/>
        </w:rPr>
        <w:t xml:space="preserve"> Проблемы выбора путей развития и модернизации общества в освободившихся странах Азии и Африки. Противоречивые итоги социально-экономического и политического развития. Место стран Азии и Африки в системе международных отношений. Япония. Китай. Индия.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Тема 10. Советский Союз в послевоенный период. 1945-1953 гг.      (3 ч.).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Послевоенное восстановление хозяйства.</w:t>
      </w:r>
      <w:r>
        <w:rPr>
          <w:rFonts w:eastAsia="Times New Roman"/>
          <w:color w:val="000000"/>
          <w:sz w:val="28"/>
        </w:rPr>
        <w:t xml:space="preserve"> Состояние экономики страны после окончания войны. Восстановление и развитие промышленности. Трудности и проблемы сельского хозяйства.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Политическое развитие страны.</w:t>
      </w:r>
      <w:r>
        <w:rPr>
          <w:rFonts w:eastAsia="Times New Roman"/>
          <w:color w:val="000000"/>
          <w:sz w:val="28"/>
        </w:rPr>
        <w:t xml:space="preserve"> Изменения в структурах власти. Система ГУЛАГа в послевоенные годы. Национальная политика. </w:t>
      </w:r>
      <w:r>
        <w:rPr>
          <w:rFonts w:eastAsia="Times New Roman"/>
          <w:color w:val="000000"/>
          <w:sz w:val="28"/>
          <w:u w:val="single"/>
        </w:rPr>
        <w:t>Идеология и культура.</w:t>
      </w:r>
      <w:r>
        <w:rPr>
          <w:rFonts w:eastAsia="Times New Roman"/>
          <w:color w:val="000000"/>
          <w:sz w:val="28"/>
        </w:rPr>
        <w:t xml:space="preserve"> Эволюция официальной идеологии. Образование. Противоречия в развитии литературы, театра, кино, музыки. Научные дискуссии.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Внешняя политика.</w:t>
      </w:r>
      <w:r>
        <w:rPr>
          <w:rFonts w:eastAsia="Times New Roman"/>
          <w:color w:val="000000"/>
          <w:sz w:val="28"/>
        </w:rPr>
        <w:t xml:space="preserve"> СССР в системе послевоенных международных отношений. Роль Советского Союза в установлении коммунистических режимов в странах Восточной Европы и Азии. СССР в корейской войне.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Тема 11. СССР в 1953- середине 60-х гг. (4 ч.). </w:t>
      </w:r>
    </w:p>
    <w:p w:rsidR="00113871" w:rsidRDefault="00113871" w:rsidP="00A3222D">
      <w:pPr>
        <w:jc w:val="center"/>
        <w:rPr>
          <w:b/>
          <w:color w:val="000000"/>
          <w:sz w:val="32"/>
        </w:rPr>
      </w:pPr>
      <w:r>
        <w:rPr>
          <w:rFonts w:eastAsia="Times New Roman"/>
          <w:color w:val="000000"/>
          <w:sz w:val="28"/>
          <w:u w:val="single"/>
        </w:rPr>
        <w:t xml:space="preserve">Изменения политической системы. </w:t>
      </w:r>
      <w:r>
        <w:rPr>
          <w:rFonts w:eastAsia="Times New Roman"/>
          <w:color w:val="000000"/>
          <w:sz w:val="28"/>
        </w:rPr>
        <w:t xml:space="preserve">Смерть Сталина и борьба за власть. Г.М.Маленков. Л.П.Берия. Н.С.Хрущев. XX съезд КПСС. Критика культа личности и её пределы. Начало реабилитации жертв политических </w:t>
      </w:r>
      <w:bookmarkEnd w:id="1"/>
      <w:r>
        <w:rPr>
          <w:rFonts w:eastAsia="Times New Roman"/>
          <w:color w:val="000000"/>
          <w:sz w:val="28"/>
        </w:rPr>
        <w:fldChar w:fldCharType="begin"/>
      </w:r>
      <w:r>
        <w:rPr>
          <w:rFonts w:eastAsia="Times New Roman"/>
          <w:color w:val="000000"/>
          <w:sz w:val="28"/>
        </w:rPr>
        <w:instrText xml:space="preserve"> LINK </w:instrText>
      </w:r>
      <w:r w:rsidR="00621FD4">
        <w:rPr>
          <w:rFonts w:eastAsia="Times New Roman"/>
          <w:color w:val="000000"/>
          <w:sz w:val="28"/>
        </w:rPr>
        <w:instrText xml:space="preserve">Word.Document.12 "C:\\Users\\Людмила\\Desktop\\программы по истории\\Программы по истории 5-8 кл..docx" OLE_LINK1 </w:instrText>
      </w:r>
      <w:r>
        <w:rPr>
          <w:rFonts w:eastAsia="Times New Roman"/>
          <w:color w:val="000000"/>
          <w:sz w:val="28"/>
        </w:rPr>
        <w:instrText xml:space="preserve">\a \r </w:instrText>
      </w:r>
      <w:r>
        <w:rPr>
          <w:rFonts w:eastAsia="Times New Roman"/>
          <w:color w:val="000000"/>
          <w:sz w:val="28"/>
        </w:rPr>
        <w:fldChar w:fldCharType="separate"/>
      </w:r>
    </w:p>
    <w:p w:rsidR="00113871" w:rsidRDefault="00113871" w:rsidP="00113871">
      <w:pPr>
        <w:jc w:val="center"/>
        <w:rPr>
          <w:b/>
          <w:color w:val="000000"/>
          <w:sz w:val="32"/>
        </w:rPr>
      </w:pPr>
    </w:p>
    <w:p w:rsidR="00804861" w:rsidRDefault="00804861" w:rsidP="0080486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.</w:t>
      </w:r>
    </w:p>
    <w:p w:rsidR="00804861" w:rsidRDefault="00804861" w:rsidP="00804861">
      <w:pPr>
        <w:ind w:firstLine="709"/>
        <w:jc w:val="both"/>
        <w:rPr>
          <w:rFonts w:eastAsia="Times New Roman"/>
          <w:color w:val="000000"/>
          <w:sz w:val="28"/>
        </w:rPr>
      </w:pPr>
    </w:p>
    <w:p w:rsidR="00804861" w:rsidRDefault="00804861" w:rsidP="00804861">
      <w:pPr>
        <w:ind w:firstLine="567"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Средства контроля</w:t>
      </w:r>
    </w:p>
    <w:p w:rsidR="00804861" w:rsidRDefault="00804861" w:rsidP="00804861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Словарные и исторические диктанты, тесты, составление схем и таблиц, выполнение заданий в контурной карте, фронтальный и индивидуальный опрос, повторительно-обобщающие уроки: </w:t>
      </w:r>
      <w:r>
        <w:rPr>
          <w:rFonts w:eastAsia="Times New Roman"/>
          <w:color w:val="000000"/>
          <w:sz w:val="28"/>
        </w:rPr>
        <w:t>«Новая история»</w:t>
      </w:r>
      <w:r>
        <w:rPr>
          <w:rFonts w:eastAsia="Times New Roman"/>
          <w:sz w:val="28"/>
        </w:rPr>
        <w:t>,</w:t>
      </w:r>
      <w:r>
        <w:rPr>
          <w:rFonts w:eastAsia="Times New Roman"/>
          <w:color w:val="000000"/>
          <w:sz w:val="28"/>
        </w:rPr>
        <w:t xml:space="preserve"> «Россия на пороге перемен»,</w:t>
      </w:r>
      <w:r>
        <w:rPr>
          <w:rFonts w:eastAsia="Times New Roman"/>
          <w:b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«Россия во второй половине XIX  в.», </w:t>
      </w:r>
      <w:r>
        <w:rPr>
          <w:rFonts w:eastAsia="Times New Roman"/>
          <w:sz w:val="28"/>
        </w:rPr>
        <w:t>«</w:t>
      </w:r>
      <w:r>
        <w:rPr>
          <w:rFonts w:eastAsia="Times New Roman"/>
          <w:color w:val="000000"/>
          <w:sz w:val="28"/>
        </w:rPr>
        <w:t>Россия и мир на пороге XX в.».</w:t>
      </w:r>
    </w:p>
    <w:p w:rsidR="00804861" w:rsidRDefault="00804861" w:rsidP="00804861">
      <w:pPr>
        <w:ind w:firstLine="567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32"/>
        </w:rPr>
        <w:t>Учебно-методические средства обучения</w:t>
      </w:r>
    </w:p>
    <w:p w:rsidR="00804861" w:rsidRDefault="00804861" w:rsidP="00804861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УЧЕБНИКИ:</w:t>
      </w:r>
    </w:p>
    <w:p w:rsidR="00804861" w:rsidRDefault="00804861" w:rsidP="00804861">
      <w:pPr>
        <w:jc w:val="both"/>
        <w:rPr>
          <w:rFonts w:eastAsia="Times New Roman"/>
          <w:sz w:val="28"/>
        </w:rPr>
      </w:pPr>
      <w:r>
        <w:rPr>
          <w:rFonts w:eastAsia="Times New Roman"/>
          <w:color w:val="000000"/>
          <w:sz w:val="28"/>
        </w:rPr>
        <w:t xml:space="preserve">Данилов А.А. История России, </w:t>
      </w:r>
      <w:r>
        <w:rPr>
          <w:rFonts w:eastAsia="Times New Roman"/>
          <w:sz w:val="28"/>
        </w:rPr>
        <w:t>XIX век: учеб</w:t>
      </w:r>
      <w:proofErr w:type="gramStart"/>
      <w:r>
        <w:rPr>
          <w:rFonts w:eastAsia="Times New Roman"/>
          <w:sz w:val="28"/>
        </w:rPr>
        <w:t>.д</w:t>
      </w:r>
      <w:proofErr w:type="gramEnd"/>
      <w:r>
        <w:rPr>
          <w:rFonts w:eastAsia="Times New Roman"/>
          <w:sz w:val="28"/>
        </w:rPr>
        <w:t>ля 8 кл. общеобразоват. учреждений/ А.А. Данилов, Л.Г. Косулина.-М.: Просвещение, 2008.</w:t>
      </w:r>
    </w:p>
    <w:p w:rsidR="00804861" w:rsidRDefault="00804861" w:rsidP="00804861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Юдовская А.Я. Новая история 1800-1913: учеб</w:t>
      </w:r>
      <w:proofErr w:type="gramStart"/>
      <w:r>
        <w:rPr>
          <w:rFonts w:eastAsia="Times New Roman"/>
          <w:sz w:val="28"/>
        </w:rPr>
        <w:t>.д</w:t>
      </w:r>
      <w:proofErr w:type="gramEnd"/>
      <w:r>
        <w:rPr>
          <w:rFonts w:eastAsia="Times New Roman"/>
          <w:sz w:val="28"/>
        </w:rPr>
        <w:t>ля 8 кл. общеобразоват. учреждений/ А.Я. Юдовская, П.А. Баранов, Л.М. Ванюшкина.- М.: Просвещение, 2003.</w:t>
      </w:r>
    </w:p>
    <w:p w:rsidR="00804861" w:rsidRDefault="00804861" w:rsidP="00804861">
      <w:pPr>
        <w:ind w:firstLine="709"/>
        <w:jc w:val="both"/>
        <w:rPr>
          <w:rFonts w:eastAsia="Times New Roman"/>
          <w:sz w:val="28"/>
        </w:rPr>
      </w:pPr>
    </w:p>
    <w:p w:rsidR="00804861" w:rsidRDefault="00804861" w:rsidP="00804861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УЧЕБНЫЕ ПОСОБИЯ:</w:t>
      </w:r>
    </w:p>
    <w:p w:rsidR="00804861" w:rsidRDefault="00804861" w:rsidP="00804861">
      <w:pPr>
        <w:widowControl/>
        <w:numPr>
          <w:ilvl w:val="0"/>
          <w:numId w:val="15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i/>
          <w:sz w:val="28"/>
        </w:rPr>
      </w:pPr>
      <w:proofErr w:type="gramStart"/>
      <w:r>
        <w:rPr>
          <w:rFonts w:eastAsia="Times New Roman"/>
          <w:sz w:val="28"/>
        </w:rPr>
        <w:lastRenderedPageBreak/>
        <w:t>Голубев</w:t>
      </w:r>
      <w:proofErr w:type="gramEnd"/>
      <w:r>
        <w:rPr>
          <w:rFonts w:eastAsia="Times New Roman"/>
          <w:sz w:val="28"/>
        </w:rPr>
        <w:t xml:space="preserve"> М.Ю. Контрольные работы по Отечественной истории. – М.: Чистые пруды, 2007.</w:t>
      </w:r>
    </w:p>
    <w:p w:rsidR="00804861" w:rsidRDefault="00804861" w:rsidP="00804861">
      <w:pPr>
        <w:widowControl/>
        <w:numPr>
          <w:ilvl w:val="0"/>
          <w:numId w:val="15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Колганова Е.В., Сумакова Н.В. Поурочные разработки по истории России XIX век. 8 класс. М.: ВАКО, 2009.</w:t>
      </w:r>
    </w:p>
    <w:p w:rsidR="00804861" w:rsidRDefault="00804861" w:rsidP="00804861">
      <w:pPr>
        <w:widowControl/>
        <w:numPr>
          <w:ilvl w:val="0"/>
          <w:numId w:val="15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Контрольно – измерительные материалы. История России: 8 класс. 1, 2 полугодие</w:t>
      </w:r>
      <w:proofErr w:type="gramStart"/>
      <w:r>
        <w:rPr>
          <w:rFonts w:eastAsia="Times New Roman"/>
          <w:sz w:val="28"/>
        </w:rPr>
        <w:t>/С</w:t>
      </w:r>
      <w:proofErr w:type="gramEnd"/>
      <w:r>
        <w:rPr>
          <w:rFonts w:eastAsia="Times New Roman"/>
          <w:sz w:val="28"/>
        </w:rPr>
        <w:t>ост. К.В.Волкова. – М.: ВАКО, 2010.</w:t>
      </w:r>
    </w:p>
    <w:p w:rsidR="00804861" w:rsidRDefault="00804861" w:rsidP="00804861">
      <w:pPr>
        <w:widowControl/>
        <w:numPr>
          <w:ilvl w:val="0"/>
          <w:numId w:val="15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Петрович В.Г., Петрович Н.М. Уроки истории. 8 класс. – М.: ТЦ Сфера, 2002.</w:t>
      </w:r>
    </w:p>
    <w:p w:rsidR="00804861" w:rsidRDefault="00804861" w:rsidP="00804861">
      <w:pPr>
        <w:widowControl/>
        <w:numPr>
          <w:ilvl w:val="0"/>
          <w:numId w:val="15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Соловьев К.А. Универсальные поурочные разработки по новой истории (1800-1900 годы): 8 класс.- М.: ВАКО, 2009.</w:t>
      </w:r>
    </w:p>
    <w:p w:rsidR="00804861" w:rsidRDefault="00804861" w:rsidP="00804861">
      <w:pPr>
        <w:widowControl/>
        <w:numPr>
          <w:ilvl w:val="0"/>
          <w:numId w:val="15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Электронный учебник «История России. 8 класс». Дрофа, 2008.</w:t>
      </w:r>
    </w:p>
    <w:p w:rsidR="00804861" w:rsidRDefault="00804861" w:rsidP="00804861">
      <w:pPr>
        <w:ind w:firstLine="709"/>
        <w:jc w:val="both"/>
        <w:rPr>
          <w:rFonts w:eastAsia="Times New Roman"/>
          <w:color w:val="000000"/>
          <w:sz w:val="28"/>
        </w:rPr>
      </w:pPr>
    </w:p>
    <w:p w:rsidR="00804861" w:rsidRDefault="00804861" w:rsidP="00804861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ДОПОЛНИТЕЛЬНАЯ ЛИТЕРАТУРА:</w:t>
      </w:r>
    </w:p>
    <w:p w:rsidR="00804861" w:rsidRDefault="00804861" w:rsidP="00804861">
      <w:pPr>
        <w:widowControl/>
        <w:numPr>
          <w:ilvl w:val="0"/>
          <w:numId w:val="16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Белгородоведение: Учебник для общеобразовательных учреждений </w:t>
      </w:r>
    </w:p>
    <w:p w:rsidR="00804861" w:rsidRDefault="00804861" w:rsidP="00804861">
      <w:pPr>
        <w:ind w:left="72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/ Под ред. В.А.Шаповалова. – Белгород: Изд-во БелГУ, 2002.</w:t>
      </w:r>
    </w:p>
    <w:p w:rsidR="00804861" w:rsidRDefault="00804861" w:rsidP="00804861">
      <w:pPr>
        <w:widowControl/>
        <w:numPr>
          <w:ilvl w:val="0"/>
          <w:numId w:val="17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Борисовка. Исторические очерки: - Издательский дом «В.Шаповалов», Белгород, 2000.</w:t>
      </w:r>
    </w:p>
    <w:p w:rsidR="00804861" w:rsidRDefault="00804861" w:rsidP="00804861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НАСТЕННЫЕ ИСТОРИЧЕСКИЕ КАРТЫ:</w:t>
      </w:r>
    </w:p>
    <w:p w:rsidR="00804861" w:rsidRDefault="00804861" w:rsidP="00804861">
      <w:pPr>
        <w:ind w:left="720"/>
        <w:jc w:val="center"/>
        <w:rPr>
          <w:rFonts w:eastAsia="Times New Roman"/>
          <w:b/>
          <w:i/>
          <w:sz w:val="28"/>
          <w:u w:val="single"/>
        </w:rPr>
      </w:pPr>
      <w:r>
        <w:rPr>
          <w:rFonts w:eastAsia="Times New Roman"/>
          <w:b/>
          <w:i/>
          <w:sz w:val="28"/>
          <w:u w:val="single"/>
        </w:rPr>
        <w:t>Всеобщая история</w:t>
      </w:r>
    </w:p>
    <w:p w:rsidR="00804861" w:rsidRDefault="00804861" w:rsidP="00804861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Европа во второй пол. XIX в.</w:t>
      </w:r>
    </w:p>
    <w:p w:rsidR="00804861" w:rsidRDefault="00804861" w:rsidP="00804861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Гражданская война в США (1861-1865 гг.)</w:t>
      </w:r>
    </w:p>
    <w:p w:rsidR="00804861" w:rsidRDefault="00804861" w:rsidP="00804861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Европа после Венского конгресса 1815 г.</w:t>
      </w:r>
    </w:p>
    <w:p w:rsidR="00804861" w:rsidRDefault="00804861" w:rsidP="00804861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Страны Востока и Южной Азии</w:t>
      </w:r>
    </w:p>
    <w:p w:rsidR="00804861" w:rsidRDefault="00804861" w:rsidP="00804861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Европа в 1815-1849 гг.</w:t>
      </w:r>
    </w:p>
    <w:p w:rsidR="00804861" w:rsidRDefault="00804861" w:rsidP="00804861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Индия, Китай и Япония в XVII-XX вв.</w:t>
      </w:r>
    </w:p>
    <w:p w:rsidR="00804861" w:rsidRDefault="00804861" w:rsidP="00804861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Объединение Германии</w:t>
      </w:r>
    </w:p>
    <w:p w:rsidR="00804861" w:rsidRDefault="00804861" w:rsidP="00804861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Объединение Италии</w:t>
      </w:r>
    </w:p>
    <w:p w:rsidR="00804861" w:rsidRDefault="00804861" w:rsidP="00804861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США в конце XIX-  начале XX вв.</w:t>
      </w:r>
    </w:p>
    <w:p w:rsidR="00804861" w:rsidRDefault="00804861" w:rsidP="00804861">
      <w:pPr>
        <w:jc w:val="both"/>
        <w:rPr>
          <w:rFonts w:eastAsia="Times New Roman"/>
          <w:sz w:val="28"/>
        </w:rPr>
      </w:pPr>
    </w:p>
    <w:p w:rsidR="00804861" w:rsidRDefault="00804861" w:rsidP="00804861">
      <w:pPr>
        <w:jc w:val="center"/>
        <w:rPr>
          <w:rFonts w:eastAsia="Times New Roman"/>
          <w:b/>
          <w:i/>
          <w:sz w:val="28"/>
          <w:u w:val="single"/>
        </w:rPr>
      </w:pPr>
      <w:r>
        <w:rPr>
          <w:rFonts w:eastAsia="Times New Roman"/>
          <w:b/>
          <w:i/>
          <w:sz w:val="28"/>
          <w:u w:val="single"/>
        </w:rPr>
        <w:t>История России</w:t>
      </w:r>
    </w:p>
    <w:p w:rsidR="00804861" w:rsidRDefault="00804861" w:rsidP="00804861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Российская империя в первой пол. XIX в.</w:t>
      </w:r>
    </w:p>
    <w:p w:rsidR="00804861" w:rsidRDefault="00804861" w:rsidP="00804861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Отечественная война 1812 г.</w:t>
      </w:r>
    </w:p>
    <w:p w:rsidR="00804861" w:rsidRDefault="00804861" w:rsidP="00804861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Экономическое развитие Российской империи первой пол. XIX в.</w:t>
      </w:r>
    </w:p>
    <w:p w:rsidR="00804861" w:rsidRDefault="00804861" w:rsidP="00804861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Экономическое развитие Российской империи второй пол. XIX в.</w:t>
      </w:r>
    </w:p>
    <w:p w:rsidR="00804861" w:rsidRDefault="00804861" w:rsidP="00804861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Развитие капитализма в России</w:t>
      </w:r>
    </w:p>
    <w:p w:rsidR="00804861" w:rsidRDefault="00804861" w:rsidP="00804861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Крымская война 1853-1856 гг.</w:t>
      </w:r>
    </w:p>
    <w:p w:rsidR="00804861" w:rsidRDefault="00804861" w:rsidP="00804861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Мир </w:t>
      </w:r>
      <w:proofErr w:type="gramStart"/>
      <w:r>
        <w:rPr>
          <w:rFonts w:eastAsia="Times New Roman"/>
          <w:sz w:val="28"/>
        </w:rPr>
        <w:t>в начале</w:t>
      </w:r>
      <w:proofErr w:type="gramEnd"/>
      <w:r>
        <w:rPr>
          <w:rFonts w:eastAsia="Times New Roman"/>
          <w:sz w:val="28"/>
        </w:rPr>
        <w:t xml:space="preserve"> XX в.</w:t>
      </w:r>
    </w:p>
    <w:p w:rsidR="00804861" w:rsidRDefault="00804861" w:rsidP="00804861">
      <w:pPr>
        <w:jc w:val="both"/>
        <w:rPr>
          <w:rFonts w:eastAsia="Times New Roman"/>
          <w:sz w:val="28"/>
        </w:rPr>
      </w:pPr>
    </w:p>
    <w:p w:rsidR="00804861" w:rsidRDefault="00804861" w:rsidP="00804861">
      <w:pPr>
        <w:ind w:firstLine="540"/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lastRenderedPageBreak/>
        <w:t>СХЕМЫ, ТАБЛИЦЫ:</w:t>
      </w:r>
    </w:p>
    <w:p w:rsidR="00804861" w:rsidRDefault="00804861" w:rsidP="00804861">
      <w:pPr>
        <w:jc w:val="center"/>
        <w:rPr>
          <w:rFonts w:eastAsia="Times New Roman"/>
          <w:b/>
          <w:i/>
          <w:sz w:val="28"/>
          <w:u w:val="single"/>
        </w:rPr>
      </w:pPr>
      <w:r>
        <w:rPr>
          <w:rFonts w:eastAsia="Times New Roman"/>
          <w:b/>
          <w:i/>
          <w:sz w:val="28"/>
          <w:u w:val="single"/>
        </w:rPr>
        <w:t>История России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Структура управления Российской империей в пер</w:t>
      </w:r>
      <w:proofErr w:type="gramStart"/>
      <w:r>
        <w:rPr>
          <w:rFonts w:eastAsia="Times New Roman"/>
          <w:sz w:val="28"/>
        </w:rPr>
        <w:t>.п</w:t>
      </w:r>
      <w:proofErr w:type="gramEnd"/>
      <w:r>
        <w:rPr>
          <w:rFonts w:eastAsia="Times New Roman"/>
          <w:sz w:val="28"/>
        </w:rPr>
        <w:t>ол. XIX в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Сословия в России в пер</w:t>
      </w:r>
      <w:proofErr w:type="gramStart"/>
      <w:r>
        <w:rPr>
          <w:rFonts w:eastAsia="Times New Roman"/>
          <w:sz w:val="28"/>
        </w:rPr>
        <w:t>.п</w:t>
      </w:r>
      <w:proofErr w:type="gramEnd"/>
      <w:r>
        <w:rPr>
          <w:rFonts w:eastAsia="Times New Roman"/>
          <w:sz w:val="28"/>
        </w:rPr>
        <w:t>ол. XIX в.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Крестьянская реформа в 1861 г.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Судебная система России после 1864 г.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Земская реформа 1864 г.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Политические партии России в к. XIX – н. XX вв.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Политические течения XVIII-XIX вв.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Консерватизм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Либерализм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Социалистические учения XIX в.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Становление и развитие политической мысли в России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Историко-философская концепция П.Я.Чаадаева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Три политических учения в России XIX в.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Западники и славянофилы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Народничество.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Факторы формирования российской цивилизации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Движение декабристов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Новое время.   (Развитие Российской абсолютной монархии в 1725-1855 гг.)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Мир в XX веке (Россия в 1855-1917 гг.)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Оформление крепостного права в России</w:t>
      </w:r>
    </w:p>
    <w:p w:rsidR="00804861" w:rsidRDefault="00804861" w:rsidP="00804861">
      <w:pPr>
        <w:widowControl/>
        <w:numPr>
          <w:ilvl w:val="0"/>
          <w:numId w:val="20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Одежда периода Новейшего времени</w:t>
      </w:r>
    </w:p>
    <w:p w:rsidR="00804861" w:rsidRDefault="00804861" w:rsidP="00804861">
      <w:pPr>
        <w:rPr>
          <w:rFonts w:eastAsia="Times New Roman"/>
          <w:sz w:val="28"/>
        </w:rPr>
      </w:pPr>
    </w:p>
    <w:p w:rsidR="00804861" w:rsidRDefault="00804861" w:rsidP="00804861">
      <w:pPr>
        <w:rPr>
          <w:rFonts w:eastAsia="Times New Roman"/>
          <w:sz w:val="28"/>
        </w:rPr>
      </w:pPr>
    </w:p>
    <w:p w:rsidR="00804861" w:rsidRDefault="00804861" w:rsidP="00804861">
      <w:pPr>
        <w:jc w:val="both"/>
        <w:rPr>
          <w:rFonts w:eastAsia="Times New Roman"/>
          <w:color w:val="000000"/>
          <w:sz w:val="28"/>
        </w:rPr>
      </w:pPr>
    </w:p>
    <w:p w:rsidR="00113871" w:rsidRDefault="00113871" w:rsidP="00113871">
      <w:pPr>
        <w:jc w:val="center"/>
        <w:rPr>
          <w:b/>
          <w:color w:val="000000"/>
          <w:sz w:val="32"/>
        </w:rPr>
      </w:pPr>
    </w:p>
    <w:p w:rsidR="00113871" w:rsidRDefault="00113871" w:rsidP="00113871">
      <w:pPr>
        <w:jc w:val="center"/>
        <w:rPr>
          <w:b/>
          <w:color w:val="000000"/>
          <w:sz w:val="32"/>
        </w:rPr>
      </w:pPr>
    </w:p>
    <w:p w:rsidR="00113871" w:rsidRDefault="00113871" w:rsidP="00113871">
      <w:pPr>
        <w:jc w:val="center"/>
        <w:rPr>
          <w:b/>
          <w:color w:val="000000"/>
          <w:sz w:val="32"/>
        </w:rPr>
      </w:pPr>
    </w:p>
    <w:p w:rsidR="00113871" w:rsidRDefault="00113871" w:rsidP="00113871">
      <w:pPr>
        <w:jc w:val="center"/>
        <w:rPr>
          <w:b/>
          <w:color w:val="000000"/>
          <w:sz w:val="32"/>
        </w:rPr>
      </w:pPr>
    </w:p>
    <w:p w:rsidR="00113871" w:rsidRDefault="00113871" w:rsidP="00113871">
      <w:pPr>
        <w:jc w:val="center"/>
        <w:rPr>
          <w:b/>
          <w:color w:val="000000"/>
          <w:sz w:val="32"/>
        </w:rPr>
      </w:pPr>
    </w:p>
    <w:p w:rsidR="00113871" w:rsidRDefault="00113871" w:rsidP="00113871">
      <w:pPr>
        <w:jc w:val="center"/>
        <w:rPr>
          <w:b/>
          <w:color w:val="000000"/>
          <w:sz w:val="32"/>
        </w:rPr>
      </w:pPr>
    </w:p>
    <w:p w:rsidR="00113871" w:rsidRDefault="00113871" w:rsidP="00113871">
      <w:pPr>
        <w:jc w:val="center"/>
        <w:rPr>
          <w:b/>
          <w:color w:val="000000"/>
          <w:sz w:val="32"/>
        </w:rPr>
      </w:pPr>
    </w:p>
    <w:p w:rsidR="00113871" w:rsidRDefault="00113871" w:rsidP="0011387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Содержание программы учебного курса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1. Россия </w:t>
      </w:r>
      <w:proofErr w:type="gramStart"/>
      <w:r>
        <w:rPr>
          <w:b/>
          <w:color w:val="000000"/>
          <w:sz w:val="28"/>
        </w:rPr>
        <w:t>в начале</w:t>
      </w:r>
      <w:proofErr w:type="gramEnd"/>
      <w:r>
        <w:rPr>
          <w:b/>
          <w:color w:val="000000"/>
          <w:sz w:val="28"/>
        </w:rPr>
        <w:t xml:space="preserve"> ХХ в. (5 ч</w:t>
      </w:r>
      <w:r>
        <w:rPr>
          <w:b/>
          <w:color w:val="000000"/>
          <w:sz w:val="28"/>
          <w:u w:val="single"/>
        </w:rPr>
        <w:t xml:space="preserve">.). </w:t>
      </w:r>
      <w:r>
        <w:rPr>
          <w:color w:val="000000"/>
          <w:sz w:val="28"/>
          <w:u w:val="single"/>
        </w:rPr>
        <w:t>Российская империя на рубеже веков и её место в мире. Экономическое развитие России в начале XX века.</w:t>
      </w:r>
      <w:r>
        <w:rPr>
          <w:color w:val="000000"/>
          <w:sz w:val="28"/>
        </w:rPr>
        <w:t xml:space="preserve"> Территориальная структура Российской империи, её геостратегическое положение. Количественная и качественная характеристика населения Российской империи. Особенности процесса модернизации. Особенности развития экономики. Роль государства в экономике. Иностранный капитал. </w:t>
      </w:r>
      <w:r>
        <w:rPr>
          <w:color w:val="000000"/>
          <w:sz w:val="28"/>
        </w:rPr>
        <w:lastRenderedPageBreak/>
        <w:t>Российский монополистический капитализм финансовый капитал. Государственно-монополистический капитализм.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Политическое развитие России в начале  XX века.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Социальная структура</w:t>
      </w:r>
      <w:r>
        <w:rPr>
          <w:color w:val="000000"/>
          <w:sz w:val="28"/>
        </w:rPr>
        <w:t xml:space="preserve">: тенденции и противоречия. Характеристика политической системы. Личность Николая II, его политические воззрения. Борьба в высших эшелонах власти по вопросу политических преобразований. С.Ю.Витте. В.К.Плеве. П.Д.Святополк-Мирский.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Внешняя политика.</w:t>
      </w:r>
      <w:r>
        <w:rPr>
          <w:color w:val="000000"/>
          <w:sz w:val="28"/>
        </w:rPr>
        <w:t xml:space="preserve"> Русско-японская война. Внешнеполитические приоритеты России в начале царствования Николая II. Международная конференция в Гааге. Втягивание России в дальневосточный конфликт. Русско–японская война 1904 -1905 гг. Ход военных действий на суше и на море. Портсмутский мир. Причины поражения России в войне.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Первая российская революция. Общественно-политические движения в начале   XX века. </w:t>
      </w:r>
      <w:r>
        <w:rPr>
          <w:color w:val="000000"/>
          <w:sz w:val="28"/>
        </w:rPr>
        <w:t>Предпосылки формирования  и особенности генезиса политических партий в России. Классификация политических партий. Основные революционные события. Манифест 17 октября 1905 г. Создание Государственной думы. Итоги революции.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Реформы П.А.Столыпина.</w:t>
      </w:r>
      <w:r>
        <w:rPr>
          <w:color w:val="000000"/>
          <w:sz w:val="28"/>
        </w:rPr>
        <w:t xml:space="preserve"> Правительственная программа П.А.Столыпина. Аграрная реформа. Переселенческая политика. Итоги Столыпинской реформы.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2. Европа и мир накануне и в годы Первой мировой войны   (4 ч.).  </w:t>
      </w:r>
      <w:r>
        <w:rPr>
          <w:color w:val="000000"/>
          <w:sz w:val="28"/>
          <w:u w:val="single"/>
        </w:rPr>
        <w:t xml:space="preserve">Мир </w:t>
      </w:r>
      <w:proofErr w:type="gramStart"/>
      <w:r>
        <w:rPr>
          <w:color w:val="000000"/>
          <w:sz w:val="28"/>
          <w:u w:val="single"/>
        </w:rPr>
        <w:t>в начале</w:t>
      </w:r>
      <w:proofErr w:type="gramEnd"/>
      <w:r>
        <w:rPr>
          <w:color w:val="000000"/>
          <w:sz w:val="28"/>
          <w:u w:val="single"/>
        </w:rPr>
        <w:t xml:space="preserve"> XX в. – предпосылки глобальных конфликтов.</w:t>
      </w:r>
      <w:r>
        <w:rPr>
          <w:color w:val="000000"/>
          <w:sz w:val="28"/>
        </w:rPr>
        <w:t xml:space="preserve"> Новая индустриальная эпоха, её основные характеристики. Главные причины и суть «нового империализма». Нарастание противоречий и образование новых военно-политических союзов. Тройственный союз и Антанта.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Первая мировая война</w:t>
      </w:r>
      <w:r>
        <w:rPr>
          <w:color w:val="000000"/>
          <w:sz w:val="28"/>
        </w:rPr>
        <w:t xml:space="preserve">: причины, участники. 1914-1918 гг. Характер войны. Основные фронты, этапы и сражения. Масштабы человеческих потерь, социальных потрясений и разрушений. </w:t>
      </w:r>
      <w:r>
        <w:rPr>
          <w:color w:val="000000"/>
          <w:sz w:val="28"/>
          <w:u w:val="single"/>
        </w:rPr>
        <w:t>Версальско-Вашингтонская система.</w:t>
      </w:r>
      <w:r>
        <w:rPr>
          <w:color w:val="000000"/>
          <w:sz w:val="28"/>
        </w:rPr>
        <w:t xml:space="preserve"> Парижская мирная конференция (1919 г.): надежды и планы участников. Лига Наций. Вашингтонская конференция 1921-1922 гг. оформление Версальско-Вашингтонской системы послевоенного мира и её противоречия.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Последствия войны: революции и распад империй.</w:t>
      </w:r>
      <w:r>
        <w:rPr>
          <w:color w:val="000000"/>
          <w:sz w:val="28"/>
        </w:rPr>
        <w:t xml:space="preserve"> Социальные последствия. Формирование массового общества. Революции в Германии, Австрии и Венгрии.</w:t>
      </w:r>
    </w:p>
    <w:p w:rsidR="00113871" w:rsidRDefault="00113871" w:rsidP="00113871">
      <w:pPr>
        <w:ind w:firstLine="709"/>
        <w:jc w:val="both"/>
        <w:rPr>
          <w:sz w:val="28"/>
        </w:rPr>
      </w:pPr>
      <w:r>
        <w:rPr>
          <w:sz w:val="28"/>
          <w:u w:val="single"/>
        </w:rPr>
        <w:t>Капиталистический мир в 1920 – гг. США и страны Европы.</w:t>
      </w:r>
      <w:r>
        <w:rPr>
          <w:sz w:val="28"/>
        </w:rPr>
        <w:t xml:space="preserve"> Особенности развития стран Европы и США. Экономический бум и торжество консерватизма в США, политическая нестабильность и трудности послевоенного восстановления в Европе. План  Дауэса и перемещение экономического центра капиталистического мира в США. </w:t>
      </w:r>
    </w:p>
    <w:p w:rsidR="00113871" w:rsidRDefault="00113871" w:rsidP="00113871">
      <w:pPr>
        <w:ind w:firstLine="709"/>
        <w:jc w:val="both"/>
        <w:rPr>
          <w:color w:val="000000"/>
          <w:sz w:val="32"/>
        </w:rPr>
      </w:pPr>
      <w:r>
        <w:rPr>
          <w:b/>
          <w:color w:val="000000"/>
          <w:sz w:val="28"/>
        </w:rPr>
        <w:t xml:space="preserve">Тема 3. Развитие культуры в XIX – начале  ХХ вв. (2 ч.). </w:t>
      </w:r>
      <w:r>
        <w:rPr>
          <w:color w:val="000000"/>
          <w:sz w:val="28"/>
          <w:u w:val="single"/>
        </w:rPr>
        <w:t>Культура и искусство первой половины  XX</w:t>
      </w:r>
      <w:r>
        <w:rPr>
          <w:b/>
          <w:color w:val="000000"/>
          <w:sz w:val="28"/>
          <w:u w:val="single"/>
        </w:rPr>
        <w:t xml:space="preserve"> </w:t>
      </w:r>
      <w:r>
        <w:rPr>
          <w:color w:val="000000"/>
          <w:sz w:val="28"/>
          <w:u w:val="single"/>
        </w:rPr>
        <w:t>в.</w:t>
      </w:r>
      <w:r>
        <w:rPr>
          <w:color w:val="000000"/>
          <w:sz w:val="28"/>
        </w:rPr>
        <w:t xml:space="preserve"> Революция в естествознании и новая картина мироздания. Кризис рационализма, интерес к проблемам бессознательного и иррационального. От модернизма и авангардизма до постмодернизма. Новые идеи и направления в художественной культуре. </w:t>
      </w:r>
      <w:r>
        <w:rPr>
          <w:color w:val="000000"/>
          <w:sz w:val="28"/>
        </w:rPr>
        <w:lastRenderedPageBreak/>
        <w:t xml:space="preserve">Символизм. Литература критического реализма. Кинематограф.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Серебряный век русской культуры.</w:t>
      </w:r>
      <w:r>
        <w:rPr>
          <w:color w:val="000000"/>
          <w:sz w:val="28"/>
        </w:rPr>
        <w:t xml:space="preserve"> Духовное состояние русского общества. Декаданс. Символизм. Футуризм. Акмеизм. Драматический театр. Русский балет. «Русские сезоны» С.Дягилева.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4. Россия в годы революции и гражданской войны (6 ч.).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От Февраля к Октябрю.</w:t>
      </w:r>
      <w:r>
        <w:rPr>
          <w:color w:val="000000"/>
          <w:sz w:val="28"/>
        </w:rPr>
        <w:t xml:space="preserve"> Февральская революция. Двоевластие. В.И.Ленин.  Апрельский кризис Временного правительства. Выступление генерала Корнилова и его последствия. Курс большевиков на вооружённый захват власти. Л.Д.Троцкий. Октябрьский переворот в Петрограде.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Становление советской власти</w:t>
      </w:r>
      <w:r>
        <w:rPr>
          <w:color w:val="000000"/>
          <w:sz w:val="28"/>
        </w:rPr>
        <w:t>. II Всероссийский съезд Советов. Первые декреты советской власти.  Формирование советской государственности. Доктрина мировой революции и революционной войны. Брест - Литовский мирный договор; его условия, экономические и политические последствия их принятия.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Эволюция экономической политики советской власти. «Военный коммунизм».</w:t>
      </w:r>
      <w:r>
        <w:rPr>
          <w:color w:val="000000"/>
          <w:sz w:val="28"/>
        </w:rPr>
        <w:t xml:space="preserve">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Переход к продразверстке. Ускоренная национализация. Ликвидация товарно-денежных отношений.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Гражданская война и военная интервенция.</w:t>
      </w:r>
      <w:r>
        <w:rPr>
          <w:color w:val="000000"/>
          <w:sz w:val="28"/>
        </w:rPr>
        <w:t xml:space="preserve"> Причины Гражданской войны и её этапы. Белое движение: П.Н.Краснов, Н.Я.Духонин, А.М.Каледин, А.И.Дутов, Г.С.Семёнов. Иностранная интервенция: причины, масштаб, формы, районы оккупации.  Выступление чехословацкого корпуса. «Мятеж» адмирала А.В.Колчака. Добровольческая армия генерала А.И.Деникина. Движение зеленых. Н.И.Махно. Походы генерала Н.Н.Юденича. Белый Крым. П.Н.Врангель. Окончание  Гражданской войны. Причины победы красных. Кронштадтское восстание. </w:t>
      </w:r>
    </w:p>
    <w:p w:rsidR="00113871" w:rsidRDefault="00113871" w:rsidP="00113871">
      <w:pPr>
        <w:ind w:firstLine="709"/>
        <w:jc w:val="both"/>
        <w:rPr>
          <w:color w:val="000000"/>
          <w:sz w:val="32"/>
        </w:rPr>
      </w:pPr>
      <w:r>
        <w:rPr>
          <w:b/>
          <w:color w:val="000000"/>
          <w:sz w:val="28"/>
        </w:rPr>
        <w:t xml:space="preserve">Тема 5. Мир в межвоенный период (1918 – 1939 гг.) (7 ч.).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Мировой экономический кризис 1929-1933 гг.</w:t>
      </w:r>
      <w:r>
        <w:rPr>
          <w:color w:val="000000"/>
          <w:sz w:val="28"/>
        </w:rPr>
        <w:t xml:space="preserve">  Особенности экономического кризиса в США. </w:t>
      </w:r>
      <w:r>
        <w:rPr>
          <w:color w:val="000000"/>
          <w:sz w:val="28"/>
          <w:u w:val="single"/>
        </w:rPr>
        <w:t>США: «Новый курс» Ф.Рузвельта.</w:t>
      </w:r>
      <w:r>
        <w:rPr>
          <w:color w:val="000000"/>
          <w:sz w:val="28"/>
        </w:rPr>
        <w:t xml:space="preserve"> Начало социально-ориентированного этапа развития современного капиталистического государства как главный исторический итог «нового курса» Ф.Рузвельта.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Демократические страны Европы в 1930-е гг. Великобритания, Франция.</w:t>
      </w:r>
      <w:r>
        <w:rPr>
          <w:color w:val="000000"/>
          <w:sz w:val="28"/>
        </w:rPr>
        <w:t xml:space="preserve"> Особенности экономического кризиса. Британская и французская модели борьбы с экономическим кризисом и социальными проблемами.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Тоталитарные режимы в 1930-х гг. Италия, Германия, Испания.</w:t>
      </w:r>
      <w:r>
        <w:rPr>
          <w:color w:val="000000"/>
          <w:sz w:val="28"/>
        </w:rPr>
        <w:t xml:space="preserve"> Пути выхода из экономического кризиса, решение социальных проблем и реализация внешней экспансии. Фашизм. Б.Муссолини. А.Гитлер. Народный фронт в Испании.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Восток в первой половине XX в.</w:t>
      </w:r>
      <w:r>
        <w:rPr>
          <w:color w:val="000000"/>
          <w:sz w:val="28"/>
        </w:rPr>
        <w:t xml:space="preserve"> Культурно - 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 революции.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lastRenderedPageBreak/>
        <w:t>Латинская Америка в первой половине XX в.</w:t>
      </w:r>
      <w:r>
        <w:rPr>
          <w:color w:val="000000"/>
          <w:sz w:val="28"/>
        </w:rPr>
        <w:t xml:space="preserve"> Особенности социально- 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Латинской Америки. </w:t>
      </w:r>
    </w:p>
    <w:p w:rsidR="00113871" w:rsidRDefault="00113871" w:rsidP="00113871">
      <w:pPr>
        <w:ind w:firstLine="709"/>
        <w:jc w:val="both"/>
        <w:rPr>
          <w:b/>
          <w:color w:val="000000"/>
          <w:sz w:val="32"/>
        </w:rPr>
      </w:pPr>
      <w:r>
        <w:rPr>
          <w:color w:val="000000"/>
          <w:sz w:val="28"/>
          <w:u w:val="single"/>
        </w:rPr>
        <w:t>Международные отношения в 1930-х гг.</w:t>
      </w:r>
      <w:r>
        <w:rPr>
          <w:color w:val="000000"/>
          <w:sz w:val="28"/>
        </w:rPr>
        <w:t xml:space="preserve"> Крах Версальско-Вашингтонской системы: причины, этапы, инициаторы. Причины и сущность политики умиротворения агрессоров со стороны ведущих стран Европы и политика нейтралитета </w:t>
      </w:r>
      <w:proofErr w:type="gramStart"/>
      <w:r>
        <w:rPr>
          <w:color w:val="000000"/>
          <w:sz w:val="28"/>
        </w:rPr>
        <w:t>C</w:t>
      </w:r>
      <w:proofErr w:type="gramEnd"/>
      <w:r>
        <w:rPr>
          <w:color w:val="000000"/>
          <w:sz w:val="28"/>
        </w:rPr>
        <w:t>ША. Военно-политический бок Берлин – Рим -  Токио (1937 г.). Мюнхенский сговор (1938 г.). Советско-германские договоры (1939 г.).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6. СССР в 1920-е гг. (4 ч.).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Новая экономическая политика.</w:t>
      </w:r>
      <w:r>
        <w:rPr>
          <w:color w:val="000000"/>
          <w:sz w:val="28"/>
        </w:rPr>
        <w:t xml:space="preserve"> Сущность нэпа и его экономические итоги. Альтернативные варианты преодоления кризисных явлений.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Развитие политического процесса в 20-е годы.</w:t>
      </w:r>
      <w:r>
        <w:rPr>
          <w:color w:val="000000"/>
          <w:sz w:val="28"/>
        </w:rPr>
        <w:t xml:space="preserve"> Формирование однопартийной системы. Образование СССР. Борьба за власть в политическом руководстве после смерти В.И.Ленина. Усиление И.В.Сталина.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Внешняя политика в 20-е гг.</w:t>
      </w:r>
      <w:r>
        <w:rPr>
          <w:color w:val="000000"/>
          <w:sz w:val="28"/>
        </w:rPr>
        <w:t xml:space="preserve"> Международное признание СССР. Экономическое и политическое сотрудничество СССР и Германии. Американские фирмы на советском рынке.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Духовная жизнь.</w:t>
      </w:r>
      <w:r>
        <w:rPr>
          <w:color w:val="000000"/>
          <w:sz w:val="28"/>
        </w:rPr>
        <w:t xml:space="preserve"> Борьба с неграмотностью. Строительство советской школы. Начало создания «новой интеллигенции». Большевистские приоритеты в науке. Творцы Серебряного века в советской России. Сменовеховство. Большевики и церковь. Новые имена и новые тенденции в литературе, изобразительном искусстве, музыке, театре. «Окна сатиры РОСТА».  Начало партийного наступления на культуру.</w:t>
      </w:r>
    </w:p>
    <w:p w:rsidR="00113871" w:rsidRDefault="00113871" w:rsidP="00113871">
      <w:pPr>
        <w:ind w:firstLine="709"/>
        <w:jc w:val="both"/>
        <w:rPr>
          <w:color w:val="000000"/>
          <w:sz w:val="32"/>
        </w:rPr>
      </w:pPr>
      <w:r>
        <w:rPr>
          <w:b/>
          <w:color w:val="000000"/>
          <w:sz w:val="28"/>
        </w:rPr>
        <w:t xml:space="preserve">Тема 7. СССР в 1930-е гг. (6 ч.).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Экономическое развитие.</w:t>
      </w:r>
      <w:r>
        <w:rPr>
          <w:color w:val="000000"/>
          <w:sz w:val="28"/>
        </w:rPr>
        <w:t xml:space="preserve"> Хлебозаготовительный кризис 1927 г. Пути выхода из кризиса: И.В.Сталин против Н.И.Бухарина. Индустриализация. Первые пятилетки, их итоги. Коллективизация. Раскулачивание.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Политическая система.</w:t>
      </w:r>
      <w:r>
        <w:rPr>
          <w:color w:val="000000"/>
          <w:sz w:val="28"/>
        </w:rPr>
        <w:t xml:space="preserve"> Определение и основные черты тоталитарного режима и тоталитарного государства. Принятие Конституции 1936 г. Попытки сопротивления тоталитарному режиму.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Социальная система.</w:t>
      </w:r>
      <w:r>
        <w:rPr>
          <w:color w:val="000000"/>
          <w:sz w:val="28"/>
        </w:rPr>
        <w:t xml:space="preserve"> Изменения социальной структуры общества. Рабочий касс. Стахановское движение. Крестьянство. Социальные последствия коллективизации и раскулачивания. Интеллигенция. «Спецконтингент». ГУЛАГ как структурное подразделение советской экономики. Номенклатура.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Внешняя политика.</w:t>
      </w:r>
      <w:r>
        <w:rPr>
          <w:color w:val="000000"/>
          <w:sz w:val="28"/>
        </w:rPr>
        <w:t xml:space="preserve"> Новый курс советской дипломатии. Принятие СССР в Лигу Наций. Дальневосточная политика СССР.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Духовная жизнь.</w:t>
      </w:r>
      <w:r>
        <w:rPr>
          <w:color w:val="000000"/>
          <w:sz w:val="28"/>
        </w:rPr>
        <w:t xml:space="preserve"> Идеологическое наступление на культуру. Культурная революция и её итоги. Жизнь и быт людей в 30-е гг. Психологическое состояние общества.</w:t>
      </w:r>
    </w:p>
    <w:p w:rsidR="00113871" w:rsidRDefault="00113871" w:rsidP="00113871">
      <w:pPr>
        <w:ind w:firstLine="709"/>
        <w:jc w:val="both"/>
        <w:rPr>
          <w:sz w:val="28"/>
        </w:rPr>
      </w:pPr>
      <w:r>
        <w:rPr>
          <w:sz w:val="28"/>
        </w:rPr>
        <w:t xml:space="preserve">Родной край в 1900-1940-х гг. Белгородский край в годы революции и Гражданской войны. Белгородская деревня на переломе. Борисовка в 1900-1940-х гг. Наши выдающиеся земляки. </w:t>
      </w:r>
    </w:p>
    <w:p w:rsidR="00113871" w:rsidRDefault="00113871" w:rsidP="00113871">
      <w:pPr>
        <w:ind w:firstLine="709"/>
        <w:jc w:val="both"/>
        <w:rPr>
          <w:b/>
          <w:color w:val="000000"/>
          <w:sz w:val="32"/>
        </w:rPr>
      </w:pPr>
      <w:r>
        <w:rPr>
          <w:b/>
          <w:i/>
          <w:color w:val="000000"/>
          <w:sz w:val="28"/>
        </w:rPr>
        <w:lastRenderedPageBreak/>
        <w:t>Урок проверки знаний по темам  1-7 (1 ч.).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8. Вторая мировая и Великая Отечественная война (1939-1945 гг.) (7 ч.). </w:t>
      </w:r>
      <w:r>
        <w:rPr>
          <w:color w:val="000000"/>
          <w:sz w:val="28"/>
          <w:u w:val="single"/>
        </w:rPr>
        <w:t>Причины и характер Второй мировой войны 1939-1945 гг</w:t>
      </w:r>
      <w:r>
        <w:rPr>
          <w:color w:val="000000"/>
          <w:sz w:val="28"/>
        </w:rPr>
        <w:t xml:space="preserve">. Периодизация, фронты, участники. Начало войны. Основные военные операции в 1939-июне 1941 г.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СССР накануне войны.</w:t>
      </w:r>
      <w:r>
        <w:rPr>
          <w:color w:val="000000"/>
          <w:sz w:val="28"/>
        </w:rPr>
        <w:t xml:space="preserve"> Советско-германские отношения. Развитие политического процесса в Европе после заключения Мюнхенского договора. Война с Финляндией и её итоги. Укрепление обороноспособности страны: успехи и просчёты.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Начало Великой Отечественной войны. Боевые действия зимой – летом 1942 г.</w:t>
      </w:r>
      <w:r>
        <w:rPr>
          <w:color w:val="000000"/>
          <w:sz w:val="28"/>
        </w:rPr>
        <w:t xml:space="preserve"> Первые мероприятия советского правительства по организации отпора врагу. Периодизация военных действий. Оборонительные сражения летом-осенью 1941 г. Героизм советских воинов. Причины неудач Красной Армии. Приказ № 270. Битва под Москвой. Неудачи советских вой</w:t>
      </w:r>
      <w:proofErr w:type="gramStart"/>
      <w:r>
        <w:rPr>
          <w:color w:val="000000"/>
          <w:sz w:val="28"/>
        </w:rPr>
        <w:t>ск в Кр</w:t>
      </w:r>
      <w:proofErr w:type="gramEnd"/>
      <w:r>
        <w:rPr>
          <w:color w:val="000000"/>
          <w:sz w:val="28"/>
        </w:rPr>
        <w:t xml:space="preserve">ыму и под Харьковом. Летнее наступление  немецких войск. Приказ № 227.  Сталинградская битва. Сражение на Кавказе.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Тыл. «Всё для фронта, всё для победы!».</w:t>
      </w:r>
      <w:r>
        <w:rPr>
          <w:color w:val="000000"/>
          <w:sz w:val="28"/>
        </w:rPr>
        <w:t xml:space="preserve"> Морально-психологическое состояние советских людей после вторжения немецких войск. Церковь в период Великой Отечественной войны. Эвакуация. Героический труд в тылу. Жизнь и быт. Наука и образование в годы войны.  Художественная культура.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Создание антигитлеровской коалиц</w:t>
      </w:r>
      <w:proofErr w:type="gramStart"/>
      <w:r>
        <w:rPr>
          <w:color w:val="000000"/>
          <w:sz w:val="28"/>
          <w:u w:val="single"/>
        </w:rPr>
        <w:t>ии и её</w:t>
      </w:r>
      <w:proofErr w:type="gramEnd"/>
      <w:r>
        <w:rPr>
          <w:color w:val="000000"/>
          <w:sz w:val="28"/>
          <w:u w:val="single"/>
        </w:rPr>
        <w:t xml:space="preserve"> роль в разгроме фашизма.  Война на Тихом океане.</w:t>
      </w:r>
      <w:r>
        <w:rPr>
          <w:color w:val="000000"/>
          <w:sz w:val="28"/>
        </w:rPr>
        <w:t xml:space="preserve"> Конференции глав государств – участников антигитлеровской коалиции (Тегеран. 1943 г.; Ялта и Потсдам. 1945 г.), решения о координации военных действий и послевоенном устройстве мира.</w:t>
      </w:r>
    </w:p>
    <w:p w:rsidR="00113871" w:rsidRDefault="00113871" w:rsidP="00113871">
      <w:pPr>
        <w:ind w:firstLine="709"/>
        <w:jc w:val="both"/>
        <w:rPr>
          <w:sz w:val="28"/>
        </w:rPr>
      </w:pPr>
      <w:r>
        <w:rPr>
          <w:color w:val="000000"/>
          <w:sz w:val="28"/>
          <w:u w:val="single"/>
        </w:rPr>
        <w:t xml:space="preserve">Коренной перелом в ходе Великой Отечественной войны. </w:t>
      </w:r>
      <w:r>
        <w:rPr>
          <w:sz w:val="28"/>
          <w:u w:val="single"/>
        </w:rPr>
        <w:t>Родной край в годы Великой Отечественной войны.</w:t>
      </w:r>
      <w:r>
        <w:rPr>
          <w:sz w:val="28"/>
        </w:rPr>
        <w:t xml:space="preserve"> Начало массового изгнания захватчиков с советской земли. Борьба в тылу врага; партизанское движение. Битва на Курской дуге, её итоги и значение. Наш край в годы Великой Отечественной войны. Битва за Днепр. Освобождение Донбасса, Украины и Крыма. Открытие второго фронта.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Завершающий период Великой Отечественной войны. Вклад Советского Союза в освобождение Европы. Цена Победы.</w:t>
      </w:r>
      <w:r>
        <w:rPr>
          <w:color w:val="000000"/>
          <w:sz w:val="28"/>
        </w:rPr>
        <w:t xml:space="preserve"> Операция «Багратион». Разгром немецких вой</w:t>
      </w:r>
      <w:proofErr w:type="gramStart"/>
      <w:r>
        <w:rPr>
          <w:color w:val="000000"/>
          <w:sz w:val="28"/>
        </w:rPr>
        <w:t>ск в Пр</w:t>
      </w:r>
      <w:proofErr w:type="gramEnd"/>
      <w:r>
        <w:rPr>
          <w:color w:val="000000"/>
          <w:sz w:val="28"/>
        </w:rPr>
        <w:t xml:space="preserve">ибалтике. Победа на Балканах. Завершающие сражения Красной Армии в Европе. Берлинская операция. Капитуляция фашистской Германии.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9. Мировое развитие во второй половине XX века (9 ч.).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Послевоенное мирное урегулирование. Начало «холодной войны».</w:t>
      </w:r>
      <w:r>
        <w:rPr>
          <w:color w:val="000000"/>
          <w:sz w:val="28"/>
        </w:rPr>
        <w:t xml:space="preserve"> Причины и главные черты «холодной войны». Идеологическое противостояние. Гонка вооружений и создание военно-политических блоков (НАТО и ОВД).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Завершение эпохи индустриального общества. 1945-1970 гг.</w:t>
      </w:r>
      <w:r>
        <w:rPr>
          <w:color w:val="000000"/>
          <w:sz w:val="28"/>
        </w:rPr>
        <w:t xml:space="preserve"> 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 –е гг.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Кризисы 1970 - 1980-х гг. </w:t>
      </w:r>
      <w:r>
        <w:rPr>
          <w:color w:val="000000"/>
          <w:sz w:val="28"/>
        </w:rPr>
        <w:t xml:space="preserve">Причины экономического кризиса 1974-1975 </w:t>
      </w:r>
      <w:r>
        <w:rPr>
          <w:color w:val="000000"/>
          <w:sz w:val="28"/>
        </w:rPr>
        <w:lastRenderedPageBreak/>
        <w:t xml:space="preserve">гг. и 1980-1982 гг. Новый этап научно-технической революции. </w:t>
      </w:r>
      <w:r>
        <w:rPr>
          <w:color w:val="000000"/>
          <w:sz w:val="28"/>
          <w:u w:val="single"/>
        </w:rPr>
        <w:t>Становление информационного общества</w:t>
      </w:r>
      <w:r>
        <w:rPr>
          <w:color w:val="000000"/>
          <w:sz w:val="28"/>
        </w:rPr>
        <w:t xml:space="preserve">. Информация  и знание как важнейшие факторы производства. </w:t>
      </w:r>
      <w:r>
        <w:rPr>
          <w:color w:val="000000"/>
          <w:sz w:val="28"/>
          <w:u w:val="single"/>
        </w:rPr>
        <w:t>Политическое развитие</w:t>
      </w:r>
      <w:r>
        <w:rPr>
          <w:color w:val="000000"/>
          <w:sz w:val="28"/>
        </w:rPr>
        <w:t xml:space="preserve">. Изменения в партийно-политической расстановке сил в странах Запада во второй половине XX века. </w:t>
      </w:r>
      <w:r>
        <w:rPr>
          <w:color w:val="000000"/>
          <w:sz w:val="28"/>
          <w:u w:val="single"/>
        </w:rPr>
        <w:t>Гражданское общество. Социальные движения.</w:t>
      </w:r>
      <w:r>
        <w:rPr>
          <w:color w:val="000000"/>
          <w:sz w:val="28"/>
        </w:rPr>
        <w:t xml:space="preserve">  Новые социальные движения как движения гражданских инициатив. 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США. </w:t>
      </w:r>
      <w:r>
        <w:rPr>
          <w:color w:val="000000"/>
          <w:sz w:val="28"/>
        </w:rPr>
        <w:t xml:space="preserve">Принципы внутренней и внешней политики США в 1945-1990-е гг. Демократы и республиканцы у власти. США – сверхдержава в конце XX –начале  XXI в. </w:t>
      </w:r>
      <w:r>
        <w:rPr>
          <w:color w:val="000000"/>
          <w:sz w:val="28"/>
          <w:u w:val="single"/>
        </w:rPr>
        <w:t>Великобритания.</w:t>
      </w:r>
      <w:r>
        <w:rPr>
          <w:color w:val="000000"/>
          <w:sz w:val="28"/>
        </w:rPr>
        <w:t xml:space="preserve"> «Политический маятник» 1950-1990-х гг.: лейбористы и консерваторы у власти. Социально-экономическое развитие Великобритании. М.Тэтчер. Э.Блэр. </w:t>
      </w:r>
      <w:r>
        <w:rPr>
          <w:color w:val="000000"/>
          <w:sz w:val="28"/>
          <w:u w:val="single"/>
        </w:rPr>
        <w:t>Франция.</w:t>
      </w:r>
      <w:r>
        <w:rPr>
          <w:color w:val="000000"/>
          <w:sz w:val="28"/>
        </w:rPr>
        <w:t xml:space="preserve"> Социально-экономическая и политическая история Франции во второй половине XX в. Шарль де Голль, Франсуа Миттеран, Жак Ширак. </w:t>
      </w:r>
      <w:r>
        <w:rPr>
          <w:color w:val="000000"/>
          <w:sz w:val="28"/>
          <w:u w:val="single"/>
        </w:rPr>
        <w:t>Италия.</w:t>
      </w:r>
      <w:r>
        <w:rPr>
          <w:color w:val="000000"/>
          <w:sz w:val="28"/>
        </w:rPr>
        <w:t xml:space="preserve"> Особенности социально-экономического развития. Политическая нестабильность. </w:t>
      </w:r>
      <w:r>
        <w:rPr>
          <w:color w:val="000000"/>
          <w:sz w:val="28"/>
          <w:u w:val="single"/>
        </w:rPr>
        <w:t>Германия.</w:t>
      </w:r>
      <w:r>
        <w:rPr>
          <w:color w:val="000000"/>
          <w:sz w:val="28"/>
        </w:rPr>
        <w:t xml:space="preserve"> Три периода истории Германии: оккупационный режим (1945-1949 гг.), ФРГ и ГДР (1949-1990 гг.), объединённая Германии (с 1990 г.- ФРГ). К.Аденауэр, </w:t>
      </w:r>
      <w:proofErr w:type="gramStart"/>
      <w:r>
        <w:rPr>
          <w:color w:val="000000"/>
          <w:sz w:val="28"/>
        </w:rPr>
        <w:t>Г.</w:t>
      </w:r>
      <w:proofErr w:type="gramEnd"/>
      <w:r>
        <w:rPr>
          <w:color w:val="000000"/>
          <w:sz w:val="28"/>
        </w:rPr>
        <w:t>Коль, Г.Шредер.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Преобразования и революции в странах Восточной Европы. 1945 – начала 2007-х гг.</w:t>
      </w:r>
      <w:r>
        <w:rPr>
          <w:color w:val="000000"/>
          <w:sz w:val="28"/>
        </w:rPr>
        <w:t xml:space="preserve"> Принципы формирования мировой социалистической системы. Общее и особенное в строительстве социализма в восточноевропейских странах. Политические кризисы.  Основные направления преобразований в бывших странах социалистического лагеря, их итоги на рубеже XX – XXI вв.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Латинская Америка во второй половине XX – XXI вв.</w:t>
      </w:r>
      <w:r>
        <w:rPr>
          <w:color w:val="000000"/>
          <w:sz w:val="28"/>
        </w:rPr>
        <w:t xml:space="preserve"> Особенности индустриализац</w:t>
      </w:r>
      <w:proofErr w:type="gramStart"/>
      <w:r>
        <w:rPr>
          <w:color w:val="000000"/>
          <w:sz w:val="28"/>
        </w:rPr>
        <w:t>ии и её</w:t>
      </w:r>
      <w:proofErr w:type="gramEnd"/>
      <w:r>
        <w:rPr>
          <w:color w:val="000000"/>
          <w:sz w:val="28"/>
        </w:rPr>
        <w:t xml:space="preserve"> влияние на социально-экономическое развитие стран Латинской Америки. Региональная экономическая интеграция. Демократизация.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Страны Азии и Африки в современном мире.</w:t>
      </w:r>
      <w:r>
        <w:rPr>
          <w:color w:val="000000"/>
          <w:sz w:val="28"/>
        </w:rPr>
        <w:t xml:space="preserve"> Проблемы выбора путей развития и модернизации общества в освободившихся странах Азии и Африки. Противоречивые итоги социально-экономического и политического развития. Место стран Азии и Африки в системе международных отношений. Япония. Китай. Индия.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Тема 10. Советский Союз в послевоенный период. 1945-1953 гг.      (3 ч.).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Послевоенное восстановление хозяйства.</w:t>
      </w:r>
      <w:r>
        <w:rPr>
          <w:color w:val="000000"/>
          <w:sz w:val="28"/>
        </w:rPr>
        <w:t xml:space="preserve"> Состояние экономики страны после окончания войны. Восстановление и развитие промышленности. Трудности и проблемы сельского хозяйства.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Политическое развитие страны.</w:t>
      </w:r>
      <w:r>
        <w:rPr>
          <w:color w:val="000000"/>
          <w:sz w:val="28"/>
        </w:rPr>
        <w:t xml:space="preserve"> Изменения в структурах власти. Система ГУЛАГа в послевоенные годы. Национальная политика. </w:t>
      </w:r>
      <w:r>
        <w:rPr>
          <w:color w:val="000000"/>
          <w:sz w:val="28"/>
          <w:u w:val="single"/>
        </w:rPr>
        <w:t>Идеология и культура.</w:t>
      </w:r>
      <w:r>
        <w:rPr>
          <w:color w:val="000000"/>
          <w:sz w:val="28"/>
        </w:rPr>
        <w:t xml:space="preserve"> Эволюция официальной идеологии. Образование. Противоречия в развитии литературы, театра, кино, музыки. Научные дискуссии.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Внешняя политика.</w:t>
      </w:r>
      <w:r>
        <w:rPr>
          <w:color w:val="000000"/>
          <w:sz w:val="28"/>
        </w:rPr>
        <w:t xml:space="preserve"> СССР в системе послевоенных международных отношений. Роль Советского Союза в установлении коммунистических режимов в странах Восточной Европы и Азии. СССР в корейской войне.</w:t>
      </w:r>
    </w:p>
    <w:p w:rsidR="00113871" w:rsidRDefault="00113871" w:rsidP="00113871">
      <w:pPr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11. СССР в 1953- середине 60-х гг. (4 ч.).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color w:val="000000"/>
          <w:sz w:val="28"/>
          <w:u w:val="single"/>
        </w:rPr>
        <w:lastRenderedPageBreak/>
        <w:t xml:space="preserve">Изменения политической системы. </w:t>
      </w:r>
      <w:r>
        <w:rPr>
          <w:color w:val="000000"/>
          <w:sz w:val="28"/>
        </w:rPr>
        <w:t xml:space="preserve">Смерть Сталина и борьба за власть. Г.М.Маленков. Л.П.Берия. Н.С.Хрущев. XX съезд КПСС. Критика культа личности и её пределы. Начало реабилитации жертв политических </w:t>
      </w:r>
      <w:r>
        <w:rPr>
          <w:rFonts w:eastAsia="Times New Roman"/>
          <w:color w:val="000000"/>
          <w:sz w:val="28"/>
        </w:rPr>
        <w:fldChar w:fldCharType="end"/>
      </w:r>
      <w:r>
        <w:rPr>
          <w:rFonts w:eastAsia="Times New Roman"/>
          <w:color w:val="000000"/>
          <w:sz w:val="28"/>
        </w:rPr>
        <w:t>репрессий. Реорганизация государственных органов, партийных и общественных организаций.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Экономическое и социальное развитие.</w:t>
      </w:r>
      <w:r>
        <w:rPr>
          <w:rFonts w:eastAsia="Times New Roman"/>
          <w:color w:val="000000"/>
          <w:sz w:val="28"/>
        </w:rPr>
        <w:t xml:space="preserve"> Экономический курс Маленкова. Сельскохозяйственная политика Хрущёва. Начало освоения целинных и залежных земель. Реформа управления промышленностью. Создание совнархозов. Особенности социальной политики. Жилищное строительство.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Развитие науки и образования.</w:t>
      </w:r>
      <w:r>
        <w:rPr>
          <w:rFonts w:eastAsia="Times New Roman"/>
          <w:color w:val="000000"/>
          <w:sz w:val="28"/>
        </w:rPr>
        <w:t xml:space="preserve"> Научно-техническая революция в СССР. Запуск первого искусственного спутника Земли (1957 г.). Первый пилотируемый полёт в космос Ю.А.Гагарина. Открытия советских учёных в важнейших областях науки. С.П.Королёв. М.В.Келдыш. И.В.Курчатов. А.Д.Сахаров. Реформа школы. </w:t>
      </w:r>
      <w:r>
        <w:rPr>
          <w:rFonts w:eastAsia="Times New Roman"/>
          <w:color w:val="000000"/>
          <w:sz w:val="28"/>
          <w:u w:val="single"/>
        </w:rPr>
        <w:t>Духовная жизнь.</w:t>
      </w:r>
      <w:r>
        <w:rPr>
          <w:rFonts w:eastAsia="Times New Roman"/>
          <w:color w:val="000000"/>
          <w:sz w:val="28"/>
        </w:rPr>
        <w:t xml:space="preserve"> Зарождение обновленческого направления в советской литературе. И.Эренбург. В.Панова. А.Твардовский. Д.Гранин. В.Дудинцев. Р.Рождественский. Е.Евтушенко. А.Вознесенский. А.Солженицын. Ослабление идеологического давления в области музыкального искусства, живописи, кинематографии.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Внешняя политика.</w:t>
      </w:r>
      <w:r>
        <w:rPr>
          <w:rFonts w:eastAsia="Times New Roman"/>
          <w:color w:val="000000"/>
          <w:sz w:val="28"/>
        </w:rPr>
        <w:t xml:space="preserve"> Выработка новых подходов во внешней политике. Мирное сосуществование госуда</w:t>
      </w:r>
      <w:proofErr w:type="gramStart"/>
      <w:r>
        <w:rPr>
          <w:rFonts w:eastAsia="Times New Roman"/>
          <w:color w:val="000000"/>
          <w:sz w:val="28"/>
        </w:rPr>
        <w:t>рств с р</w:t>
      </w:r>
      <w:proofErr w:type="gramEnd"/>
      <w:r>
        <w:rPr>
          <w:rFonts w:eastAsia="Times New Roman"/>
          <w:color w:val="000000"/>
          <w:sz w:val="28"/>
        </w:rPr>
        <w:t>азличным общественным строем. Попытки начала разоружения. Берлинский кризис 1961 г. Карибский кризис 1962 г. Отношения СССР со странами «третьего мира».</w:t>
      </w:r>
    </w:p>
    <w:p w:rsidR="00113871" w:rsidRDefault="00113871" w:rsidP="00113871">
      <w:pPr>
        <w:ind w:firstLine="709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Тема 12. СССР в середине 60-х – середине 80-х гг. (4 ч.).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Политическое развитие.</w:t>
      </w:r>
      <w:r>
        <w:rPr>
          <w:rFonts w:eastAsia="Times New Roman"/>
          <w:color w:val="000000"/>
          <w:sz w:val="28"/>
        </w:rPr>
        <w:t xml:space="preserve"> Отстранение Н.С.Хрущёва от власти. Л.И.Брежнев. А.Н.Косыгин</w:t>
      </w:r>
      <w:proofErr w:type="gramStart"/>
      <w:r>
        <w:rPr>
          <w:rFonts w:eastAsia="Times New Roman"/>
          <w:color w:val="000000"/>
          <w:sz w:val="28"/>
        </w:rPr>
        <w:t>.</w:t>
      </w:r>
      <w:proofErr w:type="gramEnd"/>
      <w:r>
        <w:rPr>
          <w:rFonts w:eastAsia="Times New Roman"/>
          <w:color w:val="000000"/>
          <w:sz w:val="28"/>
        </w:rPr>
        <w:t xml:space="preserve"> </w:t>
      </w:r>
      <w:proofErr w:type="gramStart"/>
      <w:r>
        <w:rPr>
          <w:rFonts w:eastAsia="Times New Roman"/>
          <w:color w:val="000000"/>
          <w:sz w:val="28"/>
        </w:rPr>
        <w:t>у</w:t>
      </w:r>
      <w:proofErr w:type="gramEnd"/>
      <w:r>
        <w:rPr>
          <w:rFonts w:eastAsia="Times New Roman"/>
          <w:color w:val="000000"/>
          <w:sz w:val="28"/>
        </w:rPr>
        <w:t>силение позиций партийно-государственной номенклатуры. Конституция СССР 1977 г.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Экономика «развитого социализма».</w:t>
      </w:r>
      <w:r>
        <w:rPr>
          <w:rFonts w:eastAsia="Times New Roman"/>
          <w:color w:val="000000"/>
          <w:sz w:val="28"/>
        </w:rPr>
        <w:t xml:space="preserve"> Предпосылки и основные задачи реформирования экономики СССР. Аграрная реформа 1965 г. и её результаты. Реформа промышленности 1965 г. Особенности социальной политики.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Общественная жизнь.</w:t>
      </w:r>
      <w:r>
        <w:rPr>
          <w:rFonts w:eastAsia="Times New Roman"/>
          <w:color w:val="000000"/>
          <w:sz w:val="28"/>
        </w:rPr>
        <w:t xml:space="preserve"> Развитие художественной культуры. Концепция «развитого социализма». Теория «обострения идеологической борьбы». Противоречия в развитии художественной культуры. Усиление идеологического </w:t>
      </w:r>
      <w:proofErr w:type="gramStart"/>
      <w:r>
        <w:rPr>
          <w:rFonts w:eastAsia="Times New Roman"/>
          <w:color w:val="000000"/>
          <w:sz w:val="28"/>
        </w:rPr>
        <w:t>контроля за</w:t>
      </w:r>
      <w:proofErr w:type="gramEnd"/>
      <w:r>
        <w:rPr>
          <w:rFonts w:eastAsia="Times New Roman"/>
          <w:color w:val="000000"/>
          <w:sz w:val="28"/>
        </w:rPr>
        <w:t xml:space="preserve"> средствами массовой информации, учреждениями культуры. Литература в борьбе с идеологией застоя. «Магнитофонная революция». Движение диссидентов. Советская музыка. Балет. Оперное искусство. Кинематограф.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Внешняя политика</w:t>
      </w:r>
      <w:r>
        <w:rPr>
          <w:rFonts w:eastAsia="Times New Roman"/>
          <w:color w:val="000000"/>
          <w:sz w:val="28"/>
        </w:rPr>
        <w:t xml:space="preserve"> СССР в середине 60-х  – начале 80 – х гг. Установление военно-политического паритета между СССР и США. Переход к политике разрядки международной напряжённости в отношениях Восток – Запад. Совещание по безопасности и сотрудничеству в Европе. СССР в региональных конфликтах. Участие СССР в войне в Афганистане. Завершение периода разрядки. Доктрина Брежнева.</w:t>
      </w:r>
    </w:p>
    <w:p w:rsidR="00113871" w:rsidRDefault="00113871" w:rsidP="00113871">
      <w:pPr>
        <w:ind w:firstLine="709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Тема 13. Перестройка в СССР (1985 – 1991 гг.) (3 ч.).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 xml:space="preserve">Реформа политической системы. </w:t>
      </w:r>
      <w:r>
        <w:rPr>
          <w:rFonts w:eastAsia="Times New Roman"/>
          <w:color w:val="000000"/>
          <w:sz w:val="28"/>
        </w:rPr>
        <w:t xml:space="preserve">Смерть Л.И.Брежнева. Ю.В.Андропов. </w:t>
      </w:r>
      <w:r>
        <w:rPr>
          <w:rFonts w:eastAsia="Times New Roman"/>
          <w:color w:val="000000"/>
          <w:sz w:val="28"/>
        </w:rPr>
        <w:lastRenderedPageBreak/>
        <w:t>М.С.Горбачёв. «Кадровая революция». Всесоюзная партийная конференция и реформа политической системы. Выборы народных депутатов. Многопартийность. Национальная политика и межнациональные отношения. Власть и церковь в годы перестройки. Августовский политический кризис 1991 г. и его последствия. Роспуск КПСС. Распад СССР. Образование СНГ.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Экономические реформы 1985 – 1991 гг.</w:t>
      </w:r>
      <w:r>
        <w:rPr>
          <w:rFonts w:eastAsia="Times New Roman"/>
          <w:color w:val="000000"/>
          <w:sz w:val="28"/>
        </w:rPr>
        <w:t xml:space="preserve"> экономическая реформа 1987 г. и причины её незавершённости. Программа «500 дней». </w:t>
      </w:r>
      <w:r>
        <w:rPr>
          <w:rFonts w:eastAsia="Times New Roman"/>
          <w:color w:val="000000"/>
          <w:sz w:val="28"/>
          <w:u w:val="single"/>
        </w:rPr>
        <w:t>Общественная жизнь.</w:t>
      </w:r>
      <w:r>
        <w:rPr>
          <w:rFonts w:eastAsia="Times New Roman"/>
          <w:color w:val="000000"/>
          <w:sz w:val="28"/>
        </w:rPr>
        <w:t xml:space="preserve"> Политика гласности. Новые явления в литературе, театре, кинематографе. Реабилитация. Кризис социалистической идеологии и политики.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Внешняя политика.</w:t>
      </w:r>
      <w:r>
        <w:rPr>
          <w:rFonts w:eastAsia="Times New Roman"/>
          <w:color w:val="000000"/>
          <w:sz w:val="28"/>
        </w:rPr>
        <w:t xml:space="preserve"> Концепция нового политического мышления. Нормализация отношений с Западом. Начало ядерного разоружения. Вывод советских войск с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</w:t>
      </w:r>
    </w:p>
    <w:p w:rsidR="00113871" w:rsidRDefault="00113871" w:rsidP="00113871">
      <w:pPr>
        <w:ind w:firstLine="709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Тема 14. Новая Россия на рубеже XX – XXI веков. (2 ч.).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Российская экономика на пути к рынку.</w:t>
      </w:r>
      <w:r>
        <w:rPr>
          <w:rFonts w:eastAsia="Times New Roman"/>
          <w:i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Программа радикальных экономических реформ. Либерализация цен. Приватизация. Финансовый кризис. Россия в мировой экономике. Переходный характер экономики страны в 90-е гг. </w:t>
      </w:r>
      <w:r>
        <w:rPr>
          <w:rFonts w:eastAsia="Times New Roman"/>
          <w:color w:val="000000"/>
          <w:sz w:val="28"/>
          <w:u w:val="single"/>
        </w:rPr>
        <w:t>Политическая жизнь.</w:t>
      </w:r>
      <w:r>
        <w:rPr>
          <w:rFonts w:eastAsia="Times New Roman"/>
          <w:i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Декларация о государственном суверенитете России. Выборы Президента России. Б.Н.Ельцин. Конституция России. </w:t>
      </w:r>
      <w:r>
        <w:rPr>
          <w:rFonts w:eastAsia="Times New Roman"/>
          <w:color w:val="000000"/>
          <w:sz w:val="28"/>
          <w:u w:val="single"/>
        </w:rPr>
        <w:t>Духовная жизнь.</w:t>
      </w:r>
      <w:r>
        <w:rPr>
          <w:rFonts w:eastAsia="Times New Roman"/>
          <w:i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Исторические условия развития культуры. </w:t>
      </w:r>
      <w:r>
        <w:rPr>
          <w:rFonts w:eastAsia="Times New Roman"/>
          <w:color w:val="000000"/>
          <w:sz w:val="28"/>
          <w:u w:val="single"/>
        </w:rPr>
        <w:t>Национальная политика и межнациональные отношения.</w:t>
      </w:r>
      <w:r>
        <w:rPr>
          <w:rFonts w:eastAsia="Times New Roman"/>
          <w:i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Народы и регионы России после распада СССР. Чеченский кризис. </w:t>
      </w: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  <w:u w:val="single"/>
        </w:rPr>
        <w:t>Геополитическое положение и внешняя политика России.</w:t>
      </w:r>
      <w:r>
        <w:rPr>
          <w:rFonts w:eastAsia="Times New Roman"/>
          <w:i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Положение России в мире. </w:t>
      </w:r>
      <w:r>
        <w:rPr>
          <w:rFonts w:eastAsia="Times New Roman"/>
          <w:color w:val="000000"/>
          <w:sz w:val="28"/>
          <w:u w:val="single"/>
        </w:rPr>
        <w:t>Россия на пороге XXI века</w:t>
      </w:r>
      <w:r>
        <w:rPr>
          <w:rFonts w:eastAsia="Times New Roman"/>
          <w:i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>Президент В.В.Путин. Укрепление российской государственности. Политические, экономические и социальные реформы. Усиление борьбы с терроризмом. Разработка внешней стратегии.</w:t>
      </w:r>
    </w:p>
    <w:p w:rsidR="00113871" w:rsidRDefault="00113871" w:rsidP="00113871">
      <w:pPr>
        <w:ind w:firstLine="709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i/>
          <w:color w:val="000000"/>
          <w:sz w:val="28"/>
        </w:rPr>
        <w:t>Урок проверки знаний по темам 8-14. (1 ч.).</w:t>
      </w:r>
    </w:p>
    <w:p w:rsidR="00A06F7A" w:rsidRDefault="00A06F7A" w:rsidP="00A06F7A">
      <w:pPr>
        <w:ind w:firstLine="567"/>
        <w:jc w:val="center"/>
        <w:rPr>
          <w:rFonts w:eastAsia="Times New Roman"/>
          <w:b/>
          <w:sz w:val="32"/>
        </w:rPr>
      </w:pPr>
      <w:r>
        <w:rPr>
          <w:rFonts w:eastAsia="Times New Roman"/>
          <w:kern w:val="0"/>
          <w:sz w:val="28"/>
          <w:szCs w:val="22"/>
          <w:lang w:eastAsia="ru-RU"/>
        </w:rPr>
        <w:t xml:space="preserve"> </w:t>
      </w:r>
      <w:r w:rsidR="00FD75F7" w:rsidRPr="00621FD4">
        <w:rPr>
          <w:rFonts w:eastAsia="Times New Roman"/>
          <w:kern w:val="0"/>
          <w:sz w:val="28"/>
          <w:szCs w:val="22"/>
          <w:lang w:eastAsia="ru-RU"/>
        </w:rPr>
        <w:t>.</w:t>
      </w:r>
      <w:r w:rsidRPr="00A06F7A">
        <w:rPr>
          <w:rFonts w:eastAsia="Times New Roman"/>
          <w:b/>
          <w:sz w:val="32"/>
        </w:rPr>
        <w:t xml:space="preserve"> </w:t>
      </w:r>
      <w:r>
        <w:rPr>
          <w:rFonts w:eastAsia="Times New Roman"/>
          <w:b/>
          <w:sz w:val="32"/>
        </w:rPr>
        <w:t>Средства контроля</w:t>
      </w:r>
      <w:r w:rsidR="000C66A3">
        <w:rPr>
          <w:rFonts w:eastAsia="Times New Roman"/>
          <w:b/>
          <w:sz w:val="32"/>
        </w:rPr>
        <w:t xml:space="preserve"> (5-6 классы)</w:t>
      </w:r>
    </w:p>
    <w:p w:rsidR="00A06F7A" w:rsidRDefault="00A06F7A" w:rsidP="00A06F7A">
      <w:pPr>
        <w:ind w:firstLine="567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sz w:val="28"/>
        </w:rPr>
        <w:t xml:space="preserve">Словарные и исторические диктанты, тесты, составление схем и таблиц, выполнение заданий в контурной карте, фронтальный и индивидуальный опрос, повторительно-обобщающие уроки: </w:t>
      </w:r>
      <w:r>
        <w:rPr>
          <w:rFonts w:eastAsia="Times New Roman"/>
          <w:color w:val="000000"/>
          <w:sz w:val="28"/>
        </w:rPr>
        <w:t>«Новая история»</w:t>
      </w:r>
      <w:r>
        <w:rPr>
          <w:rFonts w:eastAsia="Times New Roman"/>
          <w:sz w:val="28"/>
        </w:rPr>
        <w:t>,</w:t>
      </w:r>
      <w:r>
        <w:rPr>
          <w:rFonts w:eastAsia="Times New Roman"/>
          <w:color w:val="000000"/>
          <w:sz w:val="28"/>
        </w:rPr>
        <w:t xml:space="preserve"> «Россия на пороге перемен»,</w:t>
      </w:r>
      <w:r>
        <w:rPr>
          <w:rFonts w:eastAsia="Times New Roman"/>
          <w:b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«Россия во второй половине XIX  в.», </w:t>
      </w:r>
      <w:r>
        <w:rPr>
          <w:rFonts w:eastAsia="Times New Roman"/>
          <w:sz w:val="28"/>
        </w:rPr>
        <w:t>«</w:t>
      </w:r>
      <w:r>
        <w:rPr>
          <w:rFonts w:eastAsia="Times New Roman"/>
          <w:color w:val="000000"/>
          <w:sz w:val="28"/>
        </w:rPr>
        <w:t>Россия и мир на пороге XX в.».</w:t>
      </w:r>
    </w:p>
    <w:p w:rsidR="00A06F7A" w:rsidRDefault="00A06F7A" w:rsidP="00A06F7A">
      <w:pPr>
        <w:rPr>
          <w:rFonts w:eastAsia="Times New Roman"/>
          <w:b/>
          <w:sz w:val="32"/>
        </w:rPr>
      </w:pPr>
      <w:r>
        <w:rPr>
          <w:rFonts w:eastAsia="Times New Roman"/>
          <w:b/>
          <w:color w:val="000000"/>
          <w:sz w:val="32"/>
        </w:rPr>
        <w:t xml:space="preserve">                         </w:t>
      </w:r>
      <w:r>
        <w:rPr>
          <w:rFonts w:eastAsia="Times New Roman"/>
          <w:b/>
          <w:sz w:val="32"/>
        </w:rPr>
        <w:t>Средства контроля</w:t>
      </w:r>
      <w:proofErr w:type="gramStart"/>
      <w:r>
        <w:rPr>
          <w:rFonts w:eastAsia="Times New Roman"/>
          <w:b/>
          <w:sz w:val="32"/>
        </w:rPr>
        <w:t xml:space="preserve">( </w:t>
      </w:r>
      <w:proofErr w:type="gramEnd"/>
      <w:r>
        <w:rPr>
          <w:rFonts w:eastAsia="Times New Roman"/>
          <w:b/>
          <w:sz w:val="32"/>
        </w:rPr>
        <w:t>9 класс)</w:t>
      </w:r>
    </w:p>
    <w:p w:rsidR="00A06F7A" w:rsidRDefault="00A06F7A" w:rsidP="00A06F7A">
      <w:pPr>
        <w:ind w:firstLine="567"/>
        <w:jc w:val="center"/>
        <w:rPr>
          <w:rFonts w:eastAsia="Times New Roman"/>
          <w:b/>
          <w:sz w:val="32"/>
        </w:rPr>
      </w:pPr>
    </w:p>
    <w:p w:rsidR="00A06F7A" w:rsidRDefault="00A06F7A" w:rsidP="00A06F7A">
      <w:pPr>
        <w:ind w:firstLine="567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sz w:val="28"/>
        </w:rPr>
        <w:t>Словарные и исторические диктанты, составление хроник событий, обобщающих таблиц, подготовка сообщений.  Особое внимание уделяется   заданиям, которые требуют проведения группировки событий, явлений, их итогов, последствий и т.д., систематизации знаний, а также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8"/>
        </w:rPr>
        <w:t xml:space="preserve">широкое использование всех типов заданий, вошедших в варианты ГИА в качестве обучающих. Контрольные,  тесты,  эссе (время проведения указанных форм контроля на уроке 5-20 минут, в том случае, если это не урок письменной </w:t>
      </w:r>
      <w:r>
        <w:rPr>
          <w:rFonts w:eastAsia="Times New Roman"/>
          <w:sz w:val="28"/>
        </w:rPr>
        <w:lastRenderedPageBreak/>
        <w:t>проверки знаний). Для сдачи экзаменов в форме ГИА (9 класс) предусматривается работа по использованию различных видов документов, источников; р</w:t>
      </w:r>
      <w:r>
        <w:rPr>
          <w:rFonts w:eastAsia="Times New Roman"/>
          <w:color w:val="000000"/>
          <w:sz w:val="28"/>
        </w:rPr>
        <w:t>абота с источниками (извлечение информации из источника).</w:t>
      </w:r>
    </w:p>
    <w:p w:rsidR="00A06F7A" w:rsidRDefault="00A06F7A" w:rsidP="00A06F7A">
      <w:pPr>
        <w:ind w:firstLine="567"/>
        <w:jc w:val="both"/>
        <w:rPr>
          <w:rFonts w:eastAsia="Times New Roman"/>
          <w:sz w:val="28"/>
        </w:rPr>
      </w:pPr>
    </w:p>
    <w:p w:rsidR="00FD75F7" w:rsidRPr="00621FD4" w:rsidRDefault="00FD75F7" w:rsidP="00FD75F7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2"/>
          <w:lang w:eastAsia="ru-RU"/>
        </w:rPr>
      </w:pPr>
    </w:p>
    <w:p w:rsidR="00FD75F7" w:rsidRPr="00621FD4" w:rsidRDefault="00FD75F7" w:rsidP="00FD75F7">
      <w:pPr>
        <w:widowControl/>
        <w:suppressAutoHyphens w:val="0"/>
        <w:spacing w:line="276" w:lineRule="auto"/>
        <w:jc w:val="both"/>
        <w:rPr>
          <w:rFonts w:eastAsia="Times New Roman"/>
          <w:color w:val="292929"/>
          <w:kern w:val="0"/>
          <w:szCs w:val="22"/>
          <w:lang w:eastAsia="ru-RU"/>
        </w:rPr>
      </w:pPr>
    </w:p>
    <w:p w:rsidR="00FD75F7" w:rsidRPr="00621FD4" w:rsidRDefault="00FD75F7" w:rsidP="00FD75F7">
      <w:pPr>
        <w:widowControl/>
        <w:suppressAutoHyphens w:val="0"/>
        <w:spacing w:line="276" w:lineRule="auto"/>
        <w:ind w:firstLine="567"/>
        <w:jc w:val="center"/>
        <w:rPr>
          <w:rFonts w:eastAsia="Times New Roman"/>
          <w:color w:val="000000"/>
          <w:kern w:val="0"/>
          <w:sz w:val="28"/>
          <w:szCs w:val="22"/>
          <w:u w:val="single"/>
          <w:lang w:eastAsia="ru-RU"/>
        </w:rPr>
      </w:pPr>
      <w:r w:rsidRPr="00621FD4">
        <w:rPr>
          <w:rFonts w:eastAsia="Times New Roman"/>
          <w:b/>
          <w:kern w:val="0"/>
          <w:sz w:val="32"/>
          <w:szCs w:val="22"/>
          <w:lang w:eastAsia="ru-RU"/>
        </w:rPr>
        <w:t>Учебно-методические средства обучения</w:t>
      </w:r>
      <w:r w:rsidRPr="00621FD4">
        <w:rPr>
          <w:rFonts w:eastAsia="Times New Roman"/>
          <w:color w:val="000000"/>
          <w:kern w:val="0"/>
          <w:sz w:val="28"/>
          <w:szCs w:val="22"/>
          <w:u w:val="single"/>
          <w:lang w:eastAsia="ru-RU"/>
        </w:rPr>
        <w:t xml:space="preserve"> </w:t>
      </w:r>
    </w:p>
    <w:p w:rsidR="00FD75F7" w:rsidRPr="00621FD4" w:rsidRDefault="00FD75F7" w:rsidP="00FD75F7">
      <w:pPr>
        <w:widowControl/>
        <w:suppressAutoHyphens w:val="0"/>
        <w:spacing w:line="276" w:lineRule="auto"/>
        <w:ind w:firstLine="567"/>
        <w:jc w:val="center"/>
        <w:rPr>
          <w:rFonts w:eastAsia="Times New Roman"/>
          <w:color w:val="000000"/>
          <w:kern w:val="0"/>
          <w:sz w:val="28"/>
          <w:szCs w:val="22"/>
          <w:u w:val="single"/>
          <w:lang w:eastAsia="ru-RU"/>
        </w:rPr>
      </w:pPr>
    </w:p>
    <w:p w:rsidR="00FD75F7" w:rsidRPr="00621FD4" w:rsidRDefault="00FD75F7" w:rsidP="00FD75F7">
      <w:pPr>
        <w:widowControl/>
        <w:suppressAutoHyphens w:val="0"/>
        <w:spacing w:line="276" w:lineRule="auto"/>
        <w:rPr>
          <w:rFonts w:eastAsia="Times New Roman"/>
          <w:i/>
          <w:color w:val="000000"/>
          <w:kern w:val="0"/>
          <w:sz w:val="28"/>
          <w:szCs w:val="22"/>
          <w:lang w:eastAsia="ru-RU"/>
        </w:rPr>
      </w:pPr>
      <w:r w:rsidRPr="00621FD4">
        <w:rPr>
          <w:rFonts w:eastAsia="Times New Roman"/>
          <w:i/>
          <w:color w:val="000000"/>
          <w:kern w:val="0"/>
          <w:sz w:val="28"/>
          <w:szCs w:val="22"/>
          <w:lang w:eastAsia="ru-RU"/>
        </w:rPr>
        <w:t>УЧЕБНИКИ:</w:t>
      </w:r>
    </w:p>
    <w:p w:rsidR="00FD75F7" w:rsidRPr="00621FD4" w:rsidRDefault="00FD75F7" w:rsidP="00FD75F7">
      <w:pPr>
        <w:widowControl/>
        <w:numPr>
          <w:ilvl w:val="0"/>
          <w:numId w:val="23"/>
        </w:numPr>
        <w:suppressAutoHyphens w:val="0"/>
        <w:spacing w:after="200" w:line="276" w:lineRule="auto"/>
        <w:jc w:val="both"/>
        <w:rPr>
          <w:rFonts w:eastAsia="Times New Roman"/>
          <w:color w:val="000000"/>
          <w:kern w:val="0"/>
          <w:sz w:val="28"/>
          <w:szCs w:val="22"/>
          <w:lang w:eastAsia="ru-RU"/>
        </w:rPr>
      </w:pPr>
      <w:r w:rsidRPr="00621FD4">
        <w:rPr>
          <w:rFonts w:eastAsia="Times New Roman"/>
          <w:color w:val="000000"/>
          <w:kern w:val="0"/>
          <w:sz w:val="28"/>
          <w:szCs w:val="22"/>
          <w:lang w:eastAsia="ru-RU"/>
        </w:rPr>
        <w:t>История Древнего мира/А.А.Вигасин, Г.И.Годер, И.С.Свеницкая – 16-е изд. М.: Просвещение, 2009.</w:t>
      </w:r>
    </w:p>
    <w:p w:rsidR="00FD75F7" w:rsidRPr="00621FD4" w:rsidRDefault="00FD75F7" w:rsidP="00FD75F7">
      <w:pPr>
        <w:widowControl/>
        <w:numPr>
          <w:ilvl w:val="0"/>
          <w:numId w:val="23"/>
        </w:numPr>
        <w:suppressAutoHyphens w:val="0"/>
        <w:spacing w:after="200" w:line="276" w:lineRule="auto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Майков А.Н. История: введение в историю: 5 класс: учебник для учащихся общеобразовательных учреждений.- М.: Вентана </w:t>
      </w:r>
      <w:proofErr w:type="gramStart"/>
      <w:r w:rsidRPr="00621FD4">
        <w:rPr>
          <w:rFonts w:eastAsia="Times New Roman"/>
          <w:kern w:val="0"/>
          <w:sz w:val="28"/>
          <w:szCs w:val="22"/>
          <w:lang w:eastAsia="ru-RU"/>
        </w:rPr>
        <w:t>-Г</w:t>
      </w:r>
      <w:proofErr w:type="gramEnd"/>
      <w:r w:rsidRPr="00621FD4">
        <w:rPr>
          <w:rFonts w:eastAsia="Times New Roman"/>
          <w:kern w:val="0"/>
          <w:sz w:val="28"/>
          <w:szCs w:val="22"/>
          <w:lang w:eastAsia="ru-RU"/>
        </w:rPr>
        <w:t>раф, 2009.</w:t>
      </w:r>
    </w:p>
    <w:p w:rsidR="00FD75F7" w:rsidRPr="00621FD4" w:rsidRDefault="00FD75F7" w:rsidP="00FD75F7">
      <w:pPr>
        <w:widowControl/>
        <w:suppressAutoHyphens w:val="0"/>
        <w:spacing w:line="276" w:lineRule="auto"/>
        <w:ind w:left="720"/>
        <w:jc w:val="both"/>
        <w:rPr>
          <w:rFonts w:eastAsia="Times New Roman"/>
          <w:color w:val="000000"/>
          <w:kern w:val="0"/>
          <w:sz w:val="28"/>
          <w:szCs w:val="22"/>
          <w:u w:val="single"/>
          <w:lang w:eastAsia="ru-RU"/>
        </w:rPr>
      </w:pPr>
    </w:p>
    <w:p w:rsidR="00FD75F7" w:rsidRPr="00621FD4" w:rsidRDefault="00FD75F7" w:rsidP="00FD75F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sz w:val="28"/>
          <w:szCs w:val="22"/>
          <w:u w:val="single"/>
          <w:lang w:eastAsia="ru-RU"/>
        </w:rPr>
      </w:pPr>
    </w:p>
    <w:p w:rsidR="00FD75F7" w:rsidRPr="00621FD4" w:rsidRDefault="00FD75F7" w:rsidP="00FD75F7">
      <w:pPr>
        <w:widowControl/>
        <w:suppressAutoHyphens w:val="0"/>
        <w:spacing w:after="200" w:line="276" w:lineRule="auto"/>
        <w:jc w:val="both"/>
        <w:rPr>
          <w:rFonts w:eastAsia="Times New Roman"/>
          <w:i/>
          <w:kern w:val="0"/>
          <w:sz w:val="28"/>
          <w:szCs w:val="22"/>
          <w:lang w:eastAsia="ru-RU"/>
        </w:rPr>
      </w:pPr>
      <w:r w:rsidRPr="00621FD4">
        <w:rPr>
          <w:rFonts w:eastAsia="Times New Roman"/>
          <w:i/>
          <w:kern w:val="0"/>
          <w:sz w:val="28"/>
          <w:szCs w:val="22"/>
          <w:lang w:eastAsia="ru-RU"/>
        </w:rPr>
        <w:t>УЧЕБНЫЕ ПОСОБИЯ:</w:t>
      </w:r>
    </w:p>
    <w:p w:rsidR="00FD75F7" w:rsidRPr="00621FD4" w:rsidRDefault="00FD75F7" w:rsidP="00FD75F7">
      <w:pPr>
        <w:widowControl/>
        <w:numPr>
          <w:ilvl w:val="0"/>
          <w:numId w:val="24"/>
        </w:numPr>
        <w:suppressAutoHyphens w:val="0"/>
        <w:spacing w:after="200" w:line="276" w:lineRule="auto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>Арасланова О.В. История Древнего мира: Поурочные  разработки к учебникам А.А.Вигасина, Г.И.Годера, И.С.Свеницкой и Ф.А.Михайловского. 2-е изд., исп. И доп. – М.:ВАКО,2005.</w:t>
      </w:r>
    </w:p>
    <w:p w:rsidR="00FD75F7" w:rsidRPr="00621FD4" w:rsidRDefault="00FD75F7" w:rsidP="00FD75F7">
      <w:pPr>
        <w:widowControl/>
        <w:numPr>
          <w:ilvl w:val="0"/>
          <w:numId w:val="24"/>
        </w:numPr>
        <w:suppressAutoHyphens w:val="0"/>
        <w:spacing w:after="200" w:line="276" w:lineRule="auto"/>
        <w:jc w:val="both"/>
        <w:rPr>
          <w:rFonts w:eastAsia="Times New Roman"/>
          <w:b/>
          <w:color w:val="000000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>Годер Г.И. Задания и задачи по истории древнего мира: Пособие для учителя.- М.: Просвещение, Учебная литература, 1996.</w:t>
      </w:r>
    </w:p>
    <w:p w:rsidR="00FD75F7" w:rsidRPr="00621FD4" w:rsidRDefault="00FD75F7" w:rsidP="00FD75F7">
      <w:pPr>
        <w:widowControl/>
        <w:numPr>
          <w:ilvl w:val="0"/>
          <w:numId w:val="24"/>
        </w:numPr>
        <w:suppressAutoHyphens w:val="0"/>
        <w:spacing w:after="200" w:line="276" w:lineRule="auto"/>
        <w:jc w:val="both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>Майков А.Н. История: введение в историю: 5 класс: методическое пособие/А.Н.Майков.- М.: Вентан</w:t>
      </w:r>
      <w:proofErr w:type="gramStart"/>
      <w:r w:rsidRPr="00621FD4">
        <w:rPr>
          <w:rFonts w:eastAsia="Times New Roman"/>
          <w:kern w:val="0"/>
          <w:sz w:val="28"/>
          <w:szCs w:val="22"/>
          <w:lang w:eastAsia="ru-RU"/>
        </w:rPr>
        <w:t>а-</w:t>
      </w:r>
      <w:proofErr w:type="gramEnd"/>
      <w:r w:rsidRPr="00621FD4">
        <w:rPr>
          <w:rFonts w:eastAsia="Times New Roman"/>
          <w:kern w:val="0"/>
          <w:sz w:val="28"/>
          <w:szCs w:val="22"/>
          <w:lang w:eastAsia="ru-RU"/>
        </w:rPr>
        <w:t xml:space="preserve"> Граф, 2008.</w:t>
      </w:r>
    </w:p>
    <w:p w:rsidR="00FD75F7" w:rsidRPr="00621FD4" w:rsidRDefault="00FD75F7" w:rsidP="00FD75F7">
      <w:pPr>
        <w:widowControl/>
        <w:numPr>
          <w:ilvl w:val="0"/>
          <w:numId w:val="24"/>
        </w:numPr>
        <w:suppressAutoHyphens w:val="0"/>
        <w:spacing w:after="200" w:line="276" w:lineRule="auto"/>
        <w:jc w:val="both"/>
        <w:rPr>
          <w:rFonts w:eastAsia="Times New Roman"/>
          <w:b/>
          <w:color w:val="000000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>Я иду на урок истории: Древнейшая и древняя история: книга для учителя. М.: "Первое сентября", 2000.</w:t>
      </w:r>
    </w:p>
    <w:p w:rsidR="000C66A3" w:rsidRPr="000C66A3" w:rsidRDefault="00FD75F7" w:rsidP="00FD75F7">
      <w:pPr>
        <w:widowControl/>
        <w:numPr>
          <w:ilvl w:val="0"/>
          <w:numId w:val="24"/>
        </w:numPr>
        <w:suppressAutoHyphens w:val="0"/>
        <w:spacing w:after="200" w:line="276" w:lineRule="auto"/>
        <w:rPr>
          <w:rFonts w:eastAsia="Times New Roman"/>
          <w:color w:val="000000"/>
          <w:kern w:val="0"/>
          <w:sz w:val="28"/>
          <w:szCs w:val="22"/>
          <w:lang w:eastAsia="ru-RU"/>
        </w:rPr>
      </w:pPr>
      <w:r w:rsidRPr="00621FD4">
        <w:rPr>
          <w:rFonts w:eastAsia="Times New Roman"/>
          <w:color w:val="000000"/>
          <w:kern w:val="0"/>
          <w:sz w:val="28"/>
          <w:szCs w:val="22"/>
          <w:u w:val="single"/>
          <w:lang w:eastAsia="ru-RU"/>
        </w:rPr>
        <w:t>Электронный учебник</w:t>
      </w:r>
      <w:r w:rsidRPr="00621FD4">
        <w:rPr>
          <w:rFonts w:eastAsia="Times New Roman"/>
          <w:color w:val="000000"/>
          <w:kern w:val="0"/>
          <w:sz w:val="28"/>
          <w:szCs w:val="22"/>
          <w:lang w:eastAsia="ru-RU"/>
        </w:rPr>
        <w:t xml:space="preserve"> «Всеобщая история 5,6 класс».</w:t>
      </w:r>
    </w:p>
    <w:p w:rsidR="00FD75F7" w:rsidRPr="00621FD4" w:rsidRDefault="00FD75F7" w:rsidP="00FD75F7">
      <w:pPr>
        <w:widowControl/>
        <w:suppressAutoHyphens w:val="0"/>
        <w:spacing w:line="276" w:lineRule="auto"/>
        <w:ind w:left="1080"/>
        <w:rPr>
          <w:rFonts w:eastAsia="Times New Roman"/>
          <w:kern w:val="0"/>
          <w:sz w:val="28"/>
          <w:szCs w:val="22"/>
          <w:lang w:eastAsia="ru-RU"/>
        </w:rPr>
      </w:pPr>
    </w:p>
    <w:p w:rsidR="00FD75F7" w:rsidRPr="00621FD4" w:rsidRDefault="00FD75F7" w:rsidP="00FD75F7">
      <w:pPr>
        <w:widowControl/>
        <w:suppressAutoHyphens w:val="0"/>
        <w:spacing w:after="200" w:line="276" w:lineRule="auto"/>
        <w:jc w:val="both"/>
        <w:rPr>
          <w:rFonts w:eastAsia="Times New Roman"/>
          <w:i/>
          <w:kern w:val="0"/>
          <w:sz w:val="28"/>
          <w:szCs w:val="22"/>
          <w:lang w:eastAsia="ru-RU"/>
        </w:rPr>
      </w:pPr>
      <w:r w:rsidRPr="00621FD4">
        <w:rPr>
          <w:rFonts w:eastAsia="Times New Roman"/>
          <w:i/>
          <w:kern w:val="0"/>
          <w:sz w:val="28"/>
          <w:szCs w:val="22"/>
          <w:lang w:eastAsia="ru-RU"/>
        </w:rPr>
        <w:t>НАСТЕННЫЕ ИСТОРИЧЕСКИЕ КАРТЫ:</w:t>
      </w:r>
    </w:p>
    <w:p w:rsidR="00FD75F7" w:rsidRPr="00621FD4" w:rsidRDefault="00FD75F7" w:rsidP="00FD75F7">
      <w:pPr>
        <w:widowControl/>
        <w:numPr>
          <w:ilvl w:val="0"/>
          <w:numId w:val="25"/>
        </w:numPr>
        <w:suppressAutoHyphens w:val="0"/>
        <w:spacing w:after="200" w:line="276" w:lineRule="auto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>Завоевания Рима в II-I вв. до н.э.</w:t>
      </w:r>
    </w:p>
    <w:p w:rsidR="00FD75F7" w:rsidRPr="00621FD4" w:rsidRDefault="00FD75F7" w:rsidP="00FD75F7">
      <w:pPr>
        <w:widowControl/>
        <w:numPr>
          <w:ilvl w:val="0"/>
          <w:numId w:val="25"/>
        </w:numPr>
        <w:suppressAutoHyphens w:val="0"/>
        <w:spacing w:after="200" w:line="276" w:lineRule="auto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>Римская империя в I-II вв. н.э.</w:t>
      </w:r>
    </w:p>
    <w:p w:rsidR="00FD75F7" w:rsidRPr="00621FD4" w:rsidRDefault="00FD75F7" w:rsidP="00FD75F7">
      <w:pPr>
        <w:widowControl/>
        <w:numPr>
          <w:ilvl w:val="0"/>
          <w:numId w:val="25"/>
        </w:numPr>
        <w:suppressAutoHyphens w:val="0"/>
        <w:spacing w:after="200" w:line="276" w:lineRule="auto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>Древний Египет IV-I тыс. до н.э.</w:t>
      </w:r>
    </w:p>
    <w:p w:rsidR="00FD75F7" w:rsidRPr="00621FD4" w:rsidRDefault="00FD75F7" w:rsidP="00FD75F7">
      <w:pPr>
        <w:widowControl/>
        <w:numPr>
          <w:ilvl w:val="0"/>
          <w:numId w:val="25"/>
        </w:numPr>
        <w:suppressAutoHyphens w:val="0"/>
        <w:spacing w:after="200" w:line="276" w:lineRule="auto"/>
        <w:rPr>
          <w:rFonts w:eastAsia="Times New Roman"/>
          <w:kern w:val="0"/>
          <w:sz w:val="28"/>
          <w:szCs w:val="22"/>
          <w:lang w:eastAsia="ru-RU"/>
        </w:rPr>
      </w:pPr>
      <w:r w:rsidRPr="00621FD4">
        <w:rPr>
          <w:rFonts w:eastAsia="Times New Roman"/>
          <w:kern w:val="0"/>
          <w:sz w:val="28"/>
          <w:szCs w:val="22"/>
          <w:lang w:eastAsia="ru-RU"/>
        </w:rPr>
        <w:t>Древняя Италия VII-III вв. до н.э.</w:t>
      </w:r>
    </w:p>
    <w:p w:rsidR="00FD75F7" w:rsidRPr="00621FD4" w:rsidRDefault="00FD75F7" w:rsidP="00FD75F7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2"/>
          <w:lang w:eastAsia="ru-RU"/>
        </w:rPr>
      </w:pPr>
    </w:p>
    <w:p w:rsidR="00FD75F7" w:rsidRPr="00621FD4" w:rsidRDefault="00FD75F7" w:rsidP="00FD75F7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2"/>
          <w:lang w:eastAsia="ru-RU"/>
        </w:rPr>
      </w:pPr>
    </w:p>
    <w:p w:rsidR="00FD75F7" w:rsidRPr="00621FD4" w:rsidRDefault="00FD75F7" w:rsidP="00FD75F7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2"/>
          <w:lang w:eastAsia="ru-RU"/>
        </w:rPr>
      </w:pPr>
    </w:p>
    <w:p w:rsidR="00A06F7A" w:rsidRDefault="00A06F7A" w:rsidP="00A06F7A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УЧЕБНИКИ:</w:t>
      </w:r>
    </w:p>
    <w:p w:rsidR="00A06F7A" w:rsidRDefault="00A06F7A" w:rsidP="00A06F7A">
      <w:pPr>
        <w:jc w:val="both"/>
        <w:rPr>
          <w:rFonts w:eastAsia="Times New Roman"/>
          <w:sz w:val="28"/>
        </w:rPr>
      </w:pPr>
      <w:r>
        <w:rPr>
          <w:rFonts w:eastAsia="Times New Roman"/>
          <w:color w:val="000000"/>
          <w:sz w:val="28"/>
        </w:rPr>
        <w:t xml:space="preserve">Данилов А.А. История России, </w:t>
      </w:r>
      <w:r w:rsidR="000C66A3">
        <w:rPr>
          <w:rFonts w:eastAsia="Times New Roman"/>
          <w:sz w:val="28"/>
        </w:rPr>
        <w:t>XIX век: учеб</w:t>
      </w:r>
      <w:proofErr w:type="gramStart"/>
      <w:r w:rsidR="000C66A3">
        <w:rPr>
          <w:rFonts w:eastAsia="Times New Roman"/>
          <w:sz w:val="28"/>
        </w:rPr>
        <w:t>.д</w:t>
      </w:r>
      <w:proofErr w:type="gramEnd"/>
      <w:r w:rsidR="000C66A3">
        <w:rPr>
          <w:rFonts w:eastAsia="Times New Roman"/>
          <w:sz w:val="28"/>
        </w:rPr>
        <w:t>ля 7</w:t>
      </w:r>
      <w:r>
        <w:rPr>
          <w:rFonts w:eastAsia="Times New Roman"/>
          <w:sz w:val="28"/>
        </w:rPr>
        <w:t xml:space="preserve"> кл. общеобразоват. учреждений/ А.А. Данилов, Л.Г. Косулина.-М.: Просвещение, 2008.</w:t>
      </w:r>
    </w:p>
    <w:p w:rsidR="00A06F7A" w:rsidRDefault="00A06F7A" w:rsidP="00A06F7A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Юдовская А.Я. Новая история 1800-1913: учеб</w:t>
      </w:r>
      <w:proofErr w:type="gramStart"/>
      <w:r>
        <w:rPr>
          <w:rFonts w:eastAsia="Times New Roman"/>
          <w:sz w:val="28"/>
        </w:rPr>
        <w:t>.д</w:t>
      </w:r>
      <w:proofErr w:type="gramEnd"/>
      <w:r>
        <w:rPr>
          <w:rFonts w:eastAsia="Times New Roman"/>
          <w:sz w:val="28"/>
        </w:rPr>
        <w:t>ля 8 кл. общеобразоват. учреждений/ А.Я. Юдовская, П.А. Баранов, Л.М. Ванюшкина.- М.: Просвещение, 2003.</w:t>
      </w:r>
    </w:p>
    <w:p w:rsidR="00A06F7A" w:rsidRDefault="00A06F7A" w:rsidP="00A06F7A">
      <w:pPr>
        <w:ind w:firstLine="709"/>
        <w:jc w:val="both"/>
        <w:rPr>
          <w:rFonts w:eastAsia="Times New Roman"/>
          <w:sz w:val="28"/>
        </w:rPr>
      </w:pPr>
    </w:p>
    <w:p w:rsidR="00A06F7A" w:rsidRDefault="00A06F7A" w:rsidP="00A06F7A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УЧЕБНЫЕ ПОСОБИЯ:</w:t>
      </w:r>
    </w:p>
    <w:p w:rsidR="00A06F7A" w:rsidRDefault="00A06F7A" w:rsidP="00A06F7A">
      <w:pPr>
        <w:widowControl/>
        <w:numPr>
          <w:ilvl w:val="0"/>
          <w:numId w:val="15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i/>
          <w:sz w:val="28"/>
        </w:rPr>
      </w:pPr>
      <w:proofErr w:type="gramStart"/>
      <w:r>
        <w:rPr>
          <w:rFonts w:eastAsia="Times New Roman"/>
          <w:sz w:val="28"/>
        </w:rPr>
        <w:t>Голубев</w:t>
      </w:r>
      <w:proofErr w:type="gramEnd"/>
      <w:r>
        <w:rPr>
          <w:rFonts w:eastAsia="Times New Roman"/>
          <w:sz w:val="28"/>
        </w:rPr>
        <w:t xml:space="preserve"> М.Ю. Контрольные работы по Отечественной истории. – М.: Чистые пруды, 2007.</w:t>
      </w:r>
    </w:p>
    <w:p w:rsidR="00A06F7A" w:rsidRDefault="00A06F7A" w:rsidP="00A06F7A">
      <w:pPr>
        <w:widowControl/>
        <w:numPr>
          <w:ilvl w:val="0"/>
          <w:numId w:val="15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Колганова Е.В., Сумакова Н.В. Поурочные разработки по истории России XIX век. 8 класс. М.: ВАКО, 2009.</w:t>
      </w:r>
    </w:p>
    <w:p w:rsidR="00A06F7A" w:rsidRDefault="00A06F7A" w:rsidP="00A06F7A">
      <w:pPr>
        <w:widowControl/>
        <w:numPr>
          <w:ilvl w:val="0"/>
          <w:numId w:val="15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Контрольно – измерительные материалы. История России: 8 класс. 1, 2 полугодие</w:t>
      </w:r>
      <w:proofErr w:type="gramStart"/>
      <w:r>
        <w:rPr>
          <w:rFonts w:eastAsia="Times New Roman"/>
          <w:sz w:val="28"/>
        </w:rPr>
        <w:t>/С</w:t>
      </w:r>
      <w:proofErr w:type="gramEnd"/>
      <w:r>
        <w:rPr>
          <w:rFonts w:eastAsia="Times New Roman"/>
          <w:sz w:val="28"/>
        </w:rPr>
        <w:t>ост. К.В.Волкова. – М.: ВАКО, 2010.</w:t>
      </w:r>
    </w:p>
    <w:p w:rsidR="00A06F7A" w:rsidRDefault="00A06F7A" w:rsidP="00A06F7A">
      <w:pPr>
        <w:widowControl/>
        <w:numPr>
          <w:ilvl w:val="0"/>
          <w:numId w:val="15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Петрович В.Г., Петрович Н.М. Уроки истории. 8 класс. – М.: ТЦ Сфера, 2002.</w:t>
      </w:r>
    </w:p>
    <w:p w:rsidR="00A06F7A" w:rsidRDefault="00A06F7A" w:rsidP="00A06F7A">
      <w:pPr>
        <w:widowControl/>
        <w:numPr>
          <w:ilvl w:val="0"/>
          <w:numId w:val="15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Соловьев К.А. Универсальные поурочные разработки по новой истории (1800-1900 годы): 8 класс.- М.: ВАКО, 2009.</w:t>
      </w:r>
    </w:p>
    <w:p w:rsidR="00A06F7A" w:rsidRDefault="00A06F7A" w:rsidP="00A06F7A">
      <w:pPr>
        <w:widowControl/>
        <w:numPr>
          <w:ilvl w:val="0"/>
          <w:numId w:val="15"/>
        </w:numPr>
        <w:suppressAutoHyphens w:val="0"/>
        <w:spacing w:line="276" w:lineRule="auto"/>
        <w:ind w:left="720" w:hanging="360"/>
        <w:rPr>
          <w:rFonts w:eastAsia="Times New Roman"/>
          <w:sz w:val="28"/>
        </w:rPr>
      </w:pPr>
      <w:r>
        <w:rPr>
          <w:rFonts w:eastAsia="Times New Roman"/>
          <w:sz w:val="28"/>
        </w:rPr>
        <w:t>Электронный учебник «История России. 8 класс». Дрофа, 2008.</w:t>
      </w:r>
    </w:p>
    <w:p w:rsidR="00A06F7A" w:rsidRDefault="00A06F7A" w:rsidP="00A06F7A">
      <w:pPr>
        <w:ind w:firstLine="709"/>
        <w:jc w:val="both"/>
        <w:rPr>
          <w:rFonts w:eastAsia="Times New Roman"/>
          <w:color w:val="000000"/>
          <w:sz w:val="28"/>
        </w:rPr>
      </w:pPr>
    </w:p>
    <w:p w:rsidR="00A06F7A" w:rsidRDefault="00A06F7A" w:rsidP="00A06F7A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ДОПОЛНИТЕЛЬНАЯ ЛИТЕРАТУРА:</w:t>
      </w:r>
    </w:p>
    <w:p w:rsidR="00A06F7A" w:rsidRDefault="00A06F7A" w:rsidP="00A06F7A">
      <w:pPr>
        <w:widowControl/>
        <w:numPr>
          <w:ilvl w:val="0"/>
          <w:numId w:val="16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Белгородоведение: Учебник для общеобразовательных учреждений </w:t>
      </w:r>
    </w:p>
    <w:p w:rsidR="00A06F7A" w:rsidRDefault="00A06F7A" w:rsidP="00A06F7A">
      <w:pPr>
        <w:ind w:left="72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/ Под ред. В.А.Шаповалова. – Белгород: Изд-во БелГУ, 2002.</w:t>
      </w:r>
    </w:p>
    <w:p w:rsidR="00A06F7A" w:rsidRDefault="00A06F7A" w:rsidP="00A06F7A">
      <w:pPr>
        <w:widowControl/>
        <w:numPr>
          <w:ilvl w:val="0"/>
          <w:numId w:val="17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Борисовка. Исторические очерки: - Издательский дом «В.Шаповалов», Белгород, 2000.</w:t>
      </w:r>
    </w:p>
    <w:p w:rsidR="00A06F7A" w:rsidRDefault="00A06F7A" w:rsidP="00A06F7A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НАСТЕННЫЕ ИСТОРИЧЕСКИЕ КАРТЫ:</w:t>
      </w:r>
    </w:p>
    <w:p w:rsidR="00A06F7A" w:rsidRDefault="00A06F7A" w:rsidP="00A06F7A">
      <w:pPr>
        <w:ind w:left="720"/>
        <w:jc w:val="center"/>
        <w:rPr>
          <w:rFonts w:eastAsia="Times New Roman"/>
          <w:b/>
          <w:i/>
          <w:sz w:val="28"/>
          <w:u w:val="single"/>
        </w:rPr>
      </w:pPr>
      <w:r>
        <w:rPr>
          <w:rFonts w:eastAsia="Times New Roman"/>
          <w:b/>
          <w:i/>
          <w:sz w:val="28"/>
          <w:u w:val="single"/>
        </w:rPr>
        <w:t>Всеобщая история</w:t>
      </w:r>
    </w:p>
    <w:p w:rsidR="00A06F7A" w:rsidRDefault="00A06F7A" w:rsidP="00A06F7A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Европа во второй пол. XIX в.</w:t>
      </w:r>
    </w:p>
    <w:p w:rsidR="00A06F7A" w:rsidRDefault="00A06F7A" w:rsidP="00A06F7A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Гражданская война в США (1861-1865 гг.)</w:t>
      </w:r>
    </w:p>
    <w:p w:rsidR="00A06F7A" w:rsidRDefault="00A06F7A" w:rsidP="00A06F7A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Европа после Венского конгресса 1815 г.</w:t>
      </w:r>
    </w:p>
    <w:p w:rsidR="00A06F7A" w:rsidRDefault="00A06F7A" w:rsidP="00A06F7A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Страны Востока и Южной Азии</w:t>
      </w:r>
    </w:p>
    <w:p w:rsidR="00A06F7A" w:rsidRDefault="00A06F7A" w:rsidP="00A06F7A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Европа в 1815-1849 гг.</w:t>
      </w:r>
    </w:p>
    <w:p w:rsidR="00A06F7A" w:rsidRDefault="00A06F7A" w:rsidP="00A06F7A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Индия, Китай и Япония в XVII-XX вв.</w:t>
      </w:r>
    </w:p>
    <w:p w:rsidR="00A06F7A" w:rsidRDefault="00A06F7A" w:rsidP="00A06F7A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Объединение Германии</w:t>
      </w:r>
    </w:p>
    <w:p w:rsidR="00A06F7A" w:rsidRDefault="00A06F7A" w:rsidP="00A06F7A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Объединение Италии</w:t>
      </w:r>
    </w:p>
    <w:p w:rsidR="00A06F7A" w:rsidRDefault="00A06F7A" w:rsidP="00A06F7A">
      <w:pPr>
        <w:widowControl/>
        <w:numPr>
          <w:ilvl w:val="0"/>
          <w:numId w:val="18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США в конце XIX-  начале XX вв.</w:t>
      </w:r>
    </w:p>
    <w:p w:rsidR="00A06F7A" w:rsidRDefault="00A06F7A" w:rsidP="00A06F7A">
      <w:pPr>
        <w:jc w:val="both"/>
        <w:rPr>
          <w:rFonts w:eastAsia="Times New Roman"/>
          <w:sz w:val="28"/>
        </w:rPr>
      </w:pPr>
    </w:p>
    <w:p w:rsidR="00A06F7A" w:rsidRDefault="00A06F7A" w:rsidP="00A06F7A">
      <w:pPr>
        <w:jc w:val="center"/>
        <w:rPr>
          <w:rFonts w:eastAsia="Times New Roman"/>
          <w:b/>
          <w:i/>
          <w:sz w:val="28"/>
          <w:u w:val="single"/>
        </w:rPr>
      </w:pPr>
      <w:r>
        <w:rPr>
          <w:rFonts w:eastAsia="Times New Roman"/>
          <w:b/>
          <w:i/>
          <w:sz w:val="28"/>
          <w:u w:val="single"/>
        </w:rPr>
        <w:t>История России</w:t>
      </w:r>
    </w:p>
    <w:p w:rsidR="00A06F7A" w:rsidRDefault="00A06F7A" w:rsidP="00A06F7A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Российская империя в первой пол. XIX в.</w:t>
      </w:r>
    </w:p>
    <w:p w:rsidR="00A06F7A" w:rsidRDefault="00A06F7A" w:rsidP="00A06F7A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Отечественная война 1812 г.</w:t>
      </w:r>
    </w:p>
    <w:p w:rsidR="00A06F7A" w:rsidRDefault="00A06F7A" w:rsidP="00A06F7A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Экономическое развитие Российской империи первой пол. XIX в.</w:t>
      </w:r>
    </w:p>
    <w:p w:rsidR="00A06F7A" w:rsidRDefault="00A06F7A" w:rsidP="00A06F7A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Экономическое развитие Российской империи второй пол. XIX в.</w:t>
      </w:r>
    </w:p>
    <w:p w:rsidR="00A06F7A" w:rsidRDefault="00A06F7A" w:rsidP="00A06F7A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Развитие капитализма в России</w:t>
      </w:r>
    </w:p>
    <w:p w:rsidR="00A06F7A" w:rsidRDefault="00A06F7A" w:rsidP="00A06F7A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Крымская война 1853-1856 гг.</w:t>
      </w:r>
    </w:p>
    <w:p w:rsidR="00A06F7A" w:rsidRPr="000C66A3" w:rsidRDefault="000C66A3" w:rsidP="00A06F7A">
      <w:pPr>
        <w:widowControl/>
        <w:numPr>
          <w:ilvl w:val="0"/>
          <w:numId w:val="19"/>
        </w:numPr>
        <w:suppressAutoHyphens w:val="0"/>
        <w:ind w:left="720" w:hanging="36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Мир в начале XX века</w:t>
      </w:r>
    </w:p>
    <w:p w:rsidR="00A06F7A" w:rsidRDefault="00A06F7A" w:rsidP="00A06F7A">
      <w:pPr>
        <w:rPr>
          <w:rFonts w:eastAsia="Times New Roman"/>
          <w:sz w:val="28"/>
        </w:rPr>
      </w:pPr>
    </w:p>
    <w:p w:rsidR="00026833" w:rsidRPr="009C7567" w:rsidRDefault="00026833" w:rsidP="00026833">
      <w:pPr>
        <w:autoSpaceDE w:val="0"/>
        <w:autoSpaceDN w:val="0"/>
        <w:spacing w:line="276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  <w:t>УЧЕБНИКИ:</w:t>
      </w:r>
    </w:p>
    <w:p w:rsidR="00026833" w:rsidRPr="009C7567" w:rsidRDefault="00026833" w:rsidP="00026833">
      <w:pPr>
        <w:autoSpaceDE w:val="0"/>
        <w:autoSpaceDN w:val="0"/>
        <w:spacing w:line="276" w:lineRule="auto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Данилов А.А. История России,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XIX век: учеб</w:t>
      </w:r>
      <w:proofErr w:type="gramStart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.д</w:t>
      </w:r>
      <w:proofErr w:type="gramEnd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ля 8 кл. общеобразоват. учреждений/ А.А. Данилов, Л.Г. Косулина.-М.: Просвещение, 2008.</w:t>
      </w:r>
    </w:p>
    <w:p w:rsidR="00026833" w:rsidRPr="009C7567" w:rsidRDefault="00026833" w:rsidP="00026833">
      <w:pPr>
        <w:autoSpaceDE w:val="0"/>
        <w:autoSpaceDN w:val="0"/>
        <w:spacing w:line="276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Юдовская А.Я. Новая история 1800-1913: учеб</w:t>
      </w:r>
      <w:proofErr w:type="gramStart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.д</w:t>
      </w:r>
      <w:proofErr w:type="gramEnd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ля 8 кл. общеобразоват. учреждений/ А.Я. Юдовская, П.А. Баранов, Л.М. Ванюшкина.- М.: Просвещение, 2003.</w:t>
      </w:r>
    </w:p>
    <w:p w:rsidR="00026833" w:rsidRPr="009C7567" w:rsidRDefault="00026833" w:rsidP="00026833">
      <w:pPr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Times New Roman"/>
          <w:kern w:val="3"/>
          <w:sz w:val="28"/>
          <w:szCs w:val="28"/>
          <w:lang w:eastAsia="ja-JP" w:bidi="fa-IR"/>
        </w:rPr>
      </w:pPr>
    </w:p>
    <w:p w:rsidR="00026833" w:rsidRPr="009C7567" w:rsidRDefault="00026833" w:rsidP="00026833">
      <w:pPr>
        <w:autoSpaceDE w:val="0"/>
        <w:autoSpaceDN w:val="0"/>
        <w:spacing w:after="20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  <w:t>УЧЕБНЫЕ ПОСОБИЯ:</w:t>
      </w:r>
    </w:p>
    <w:p w:rsidR="00026833" w:rsidRPr="009C7567" w:rsidRDefault="00026833" w:rsidP="00026833">
      <w:pPr>
        <w:numPr>
          <w:ilvl w:val="0"/>
          <w:numId w:val="22"/>
        </w:numPr>
        <w:autoSpaceDE w:val="0"/>
        <w:autoSpaceDN w:val="0"/>
        <w:spacing w:after="20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proofErr w:type="gramStart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Голубев</w:t>
      </w:r>
      <w:proofErr w:type="gramEnd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 xml:space="preserve"> М.Ю. Контрольные работы по Отечественной истории. – М.: Чистые пруды, 2007.</w:t>
      </w:r>
    </w:p>
    <w:p w:rsidR="00026833" w:rsidRPr="009C7567" w:rsidRDefault="00026833" w:rsidP="00026833">
      <w:pPr>
        <w:numPr>
          <w:ilvl w:val="0"/>
          <w:numId w:val="21"/>
        </w:numPr>
        <w:autoSpaceDE w:val="0"/>
        <w:autoSpaceDN w:val="0"/>
        <w:spacing w:after="200" w:line="276" w:lineRule="auto"/>
        <w:ind w:firstLine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Колганова Е.В., Сумакова Н.В. Поурочные разработки по истории России XIX век. 8 класс. М.: ВАКО, 2009.</w:t>
      </w:r>
    </w:p>
    <w:p w:rsidR="00026833" w:rsidRPr="009C7567" w:rsidRDefault="00026833" w:rsidP="00026833">
      <w:pPr>
        <w:numPr>
          <w:ilvl w:val="0"/>
          <w:numId w:val="21"/>
        </w:numPr>
        <w:autoSpaceDE w:val="0"/>
        <w:autoSpaceDN w:val="0"/>
        <w:spacing w:after="200" w:line="276" w:lineRule="auto"/>
        <w:ind w:firstLine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Контрольно – измерительные материалы. История России: 8 класс. 1, 2 полугодие</w:t>
      </w:r>
      <w:proofErr w:type="gramStart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/С</w:t>
      </w:r>
      <w:proofErr w:type="gramEnd"/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ост. К.В.Волкова. – М.: ВАКО, 2010.</w:t>
      </w:r>
    </w:p>
    <w:p w:rsidR="00026833" w:rsidRPr="009C7567" w:rsidRDefault="00026833" w:rsidP="00026833">
      <w:pPr>
        <w:numPr>
          <w:ilvl w:val="0"/>
          <w:numId w:val="21"/>
        </w:numPr>
        <w:autoSpaceDE w:val="0"/>
        <w:autoSpaceDN w:val="0"/>
        <w:spacing w:after="200" w:line="276" w:lineRule="auto"/>
        <w:ind w:firstLine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Петрович В.Г., Петрович Н.М. Уроки истории. 8 класс. – М.: ТЦ Сфера, 2002.</w:t>
      </w:r>
    </w:p>
    <w:p w:rsidR="00026833" w:rsidRPr="009C7567" w:rsidRDefault="00026833" w:rsidP="00026833">
      <w:pPr>
        <w:numPr>
          <w:ilvl w:val="0"/>
          <w:numId w:val="21"/>
        </w:numPr>
        <w:autoSpaceDE w:val="0"/>
        <w:autoSpaceDN w:val="0"/>
        <w:spacing w:after="200" w:line="276" w:lineRule="auto"/>
        <w:ind w:firstLine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Соловьев К.А. Универсальные поурочные разработки по новой истории (1800-1900 годы): 8 класс.- М.: ВАКО, 2009.</w:t>
      </w:r>
    </w:p>
    <w:p w:rsidR="00026833" w:rsidRPr="009C7567" w:rsidRDefault="00026833" w:rsidP="00026833">
      <w:pPr>
        <w:numPr>
          <w:ilvl w:val="0"/>
          <w:numId w:val="21"/>
        </w:numPr>
        <w:autoSpaceDE w:val="0"/>
        <w:autoSpaceDN w:val="0"/>
        <w:spacing w:line="276" w:lineRule="auto"/>
        <w:ind w:firstLine="0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 xml:space="preserve">Электронный учебник 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История России. 8 класс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 xml:space="preserve">».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Дрофа, 2008.</w:t>
      </w:r>
    </w:p>
    <w:p w:rsidR="00026833" w:rsidRPr="009C7567" w:rsidRDefault="00026833" w:rsidP="00026833">
      <w:pPr>
        <w:autoSpaceDE w:val="0"/>
        <w:autoSpaceDN w:val="0"/>
        <w:ind w:firstLine="709"/>
        <w:jc w:val="both"/>
        <w:textAlignment w:val="baseline"/>
        <w:rPr>
          <w:rFonts w:eastAsia="Times New Roman"/>
          <w:color w:val="000000"/>
          <w:kern w:val="3"/>
          <w:sz w:val="28"/>
          <w:szCs w:val="28"/>
          <w:lang w:eastAsia="ja-JP" w:bidi="fa-IR"/>
        </w:rPr>
      </w:pPr>
    </w:p>
    <w:p w:rsidR="00026833" w:rsidRPr="009C7567" w:rsidRDefault="00026833" w:rsidP="00026833">
      <w:pPr>
        <w:autoSpaceDE w:val="0"/>
        <w:autoSpaceDN w:val="0"/>
        <w:spacing w:after="20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  <w:t>ДОПОЛНИТЕЛЬНАЯ ЛИТЕРАТУРА:</w:t>
      </w:r>
    </w:p>
    <w:p w:rsidR="00026833" w:rsidRPr="009C7567" w:rsidRDefault="00026833" w:rsidP="00026833">
      <w:pPr>
        <w:numPr>
          <w:ilvl w:val="0"/>
          <w:numId w:val="21"/>
        </w:numPr>
        <w:autoSpaceDE w:val="0"/>
        <w:autoSpaceDN w:val="0"/>
        <w:spacing w:after="200" w:line="276" w:lineRule="auto"/>
        <w:ind w:firstLine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Белгородоведение: Учебник для общеобразовательных учреждений</w:t>
      </w:r>
    </w:p>
    <w:p w:rsidR="00026833" w:rsidRPr="009C7567" w:rsidRDefault="00026833" w:rsidP="00026833">
      <w:pPr>
        <w:autoSpaceDE w:val="0"/>
        <w:autoSpaceDN w:val="0"/>
        <w:spacing w:after="200" w:line="276" w:lineRule="auto"/>
        <w:ind w:left="720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eastAsia="Times New Roman"/>
          <w:kern w:val="3"/>
          <w:sz w:val="28"/>
          <w:szCs w:val="28"/>
          <w:lang w:eastAsia="ja-JP" w:bidi="fa-IR"/>
        </w:rPr>
        <w:t xml:space="preserve">/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Под ред. В.А.Шаповалова. – Белгород: Изд-во БелГУ, 2002.</w:t>
      </w:r>
    </w:p>
    <w:p w:rsidR="00113871" w:rsidRPr="000C66A3" w:rsidRDefault="00026833" w:rsidP="000C66A3">
      <w:pPr>
        <w:numPr>
          <w:ilvl w:val="0"/>
          <w:numId w:val="21"/>
        </w:numPr>
        <w:autoSpaceDE w:val="0"/>
        <w:autoSpaceDN w:val="0"/>
        <w:spacing w:after="200" w:line="276" w:lineRule="auto"/>
        <w:ind w:firstLine="0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 xml:space="preserve">Борисовка. Исторические очерки: - Издательский дом 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>«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В.Шаповалов</w:t>
      </w:r>
      <w:r w:rsidRPr="009C7567">
        <w:rPr>
          <w:rFonts w:eastAsia="Times New Roman"/>
          <w:kern w:val="3"/>
          <w:sz w:val="28"/>
          <w:szCs w:val="28"/>
          <w:lang w:eastAsia="ja-JP" w:bidi="fa-IR"/>
        </w:rPr>
        <w:t xml:space="preserve">», </w:t>
      </w:r>
      <w:r w:rsidRPr="009C756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lastRenderedPageBreak/>
        <w:t>Белгород, 2000.</w:t>
      </w:r>
    </w:p>
    <w:p w:rsidR="00113871" w:rsidRDefault="00113871" w:rsidP="00113871">
      <w:pPr>
        <w:ind w:firstLine="567"/>
        <w:jc w:val="center"/>
        <w:rPr>
          <w:rFonts w:eastAsia="Times New Roman"/>
          <w:color w:val="000000"/>
          <w:sz w:val="28"/>
          <w:u w:val="single"/>
        </w:rPr>
      </w:pPr>
    </w:p>
    <w:p w:rsidR="00113871" w:rsidRDefault="00113871" w:rsidP="00113871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УЧЕБНИКИ:</w:t>
      </w:r>
    </w:p>
    <w:p w:rsidR="00113871" w:rsidRDefault="00113871" w:rsidP="00113871">
      <w:pPr>
        <w:jc w:val="both"/>
        <w:rPr>
          <w:rFonts w:eastAsia="Times New Roman"/>
          <w:sz w:val="28"/>
        </w:rPr>
      </w:pPr>
      <w:r>
        <w:rPr>
          <w:rFonts w:eastAsia="Times New Roman"/>
          <w:color w:val="000000"/>
          <w:sz w:val="28"/>
        </w:rPr>
        <w:t xml:space="preserve">Данилов А.А. История России, </w:t>
      </w:r>
      <w:r>
        <w:rPr>
          <w:rFonts w:eastAsia="Times New Roman"/>
          <w:sz w:val="28"/>
        </w:rPr>
        <w:t>XX век: учеб</w:t>
      </w:r>
      <w:proofErr w:type="gramStart"/>
      <w:r>
        <w:rPr>
          <w:rFonts w:eastAsia="Times New Roman"/>
          <w:sz w:val="28"/>
        </w:rPr>
        <w:t>.д</w:t>
      </w:r>
      <w:proofErr w:type="gramEnd"/>
      <w:r>
        <w:rPr>
          <w:rFonts w:eastAsia="Times New Roman"/>
          <w:sz w:val="28"/>
        </w:rPr>
        <w:t>ля 9 кл. общеобразоват. учреждений/ А.А. Данилов, Л.Г. Косулина.-М.: Просвещение, 2002.</w:t>
      </w:r>
    </w:p>
    <w:p w:rsidR="00113871" w:rsidRDefault="00113871" w:rsidP="00113871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Сороко – Цюпа О.С., Всеобщая история. Новейшая история. 9 класс: учеб</w:t>
      </w:r>
      <w:proofErr w:type="gramStart"/>
      <w:r>
        <w:rPr>
          <w:rFonts w:eastAsia="Times New Roman"/>
          <w:sz w:val="28"/>
        </w:rPr>
        <w:t>.</w:t>
      </w:r>
      <w:proofErr w:type="gramEnd"/>
      <w:r>
        <w:rPr>
          <w:rFonts w:eastAsia="Times New Roman"/>
          <w:sz w:val="28"/>
        </w:rPr>
        <w:t xml:space="preserve"> </w:t>
      </w:r>
      <w:proofErr w:type="gramStart"/>
      <w:r>
        <w:rPr>
          <w:rFonts w:eastAsia="Times New Roman"/>
          <w:sz w:val="28"/>
        </w:rPr>
        <w:t>д</w:t>
      </w:r>
      <w:proofErr w:type="gramEnd"/>
      <w:r>
        <w:rPr>
          <w:rFonts w:eastAsia="Times New Roman"/>
          <w:sz w:val="28"/>
        </w:rPr>
        <w:t>ля общеобразоват. учреждений /О.С.Сороко-Цюпа, А.О. Сороко-Цюпа.- М.: Просвещение, 2009.</w:t>
      </w:r>
    </w:p>
    <w:p w:rsidR="00113871" w:rsidRDefault="00113871" w:rsidP="00113871">
      <w:pPr>
        <w:jc w:val="both"/>
        <w:rPr>
          <w:rFonts w:eastAsia="Times New Roman"/>
          <w:sz w:val="28"/>
        </w:rPr>
      </w:pPr>
    </w:p>
    <w:p w:rsidR="00113871" w:rsidRDefault="00113871" w:rsidP="00113871">
      <w:pPr>
        <w:jc w:val="both"/>
        <w:rPr>
          <w:rFonts w:eastAsia="Times New Roman"/>
          <w:sz w:val="28"/>
        </w:rPr>
      </w:pPr>
    </w:p>
    <w:p w:rsidR="00113871" w:rsidRDefault="00113871" w:rsidP="00113871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УЧЕБНЫЕ ПОСОБИЯ:</w:t>
      </w:r>
    </w:p>
    <w:p w:rsidR="00113871" w:rsidRDefault="00113871" w:rsidP="00113871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Арасланова О.В., Поздеев А.В. Поурочные разработки по истории России (XX – нач.XXI века): 9 класс. – М.: ВАКО, 2010.</w:t>
      </w:r>
    </w:p>
    <w:p w:rsidR="00113871" w:rsidRDefault="00113871" w:rsidP="00113871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Государственная итоговая аттестация выпускников 9 класса в новой форме. История. 2010/ФИПИ. – М.: «Интеллект – Центр», 2010.</w:t>
      </w:r>
    </w:p>
    <w:p w:rsidR="00113871" w:rsidRDefault="00113871" w:rsidP="00113871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 xml:space="preserve">ГИА-2011:Экзамен в новой форме: История: 9-й кл.: Тренировочные варианты экзаменационных работ для проведения государственной итоговой аттестации в новой форме/авт.-сост. Е.А.Гевуркова, А.В.Биберина, Е.В.Пчелов, Д.А.Фадеева.- М.: АСТ </w:t>
      </w:r>
      <w:proofErr w:type="gramStart"/>
      <w:r>
        <w:rPr>
          <w:rFonts w:eastAsia="Times New Roman"/>
          <w:sz w:val="28"/>
        </w:rPr>
        <w:t>:А</w:t>
      </w:r>
      <w:proofErr w:type="gramEnd"/>
      <w:r>
        <w:rPr>
          <w:rFonts w:eastAsia="Times New Roman"/>
          <w:sz w:val="28"/>
        </w:rPr>
        <w:t>ртель, 2011.</w:t>
      </w:r>
    </w:p>
    <w:p w:rsidR="00113871" w:rsidRDefault="00113871" w:rsidP="00113871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eastAsia="Times New Roman"/>
          <w:i/>
          <w:sz w:val="28"/>
        </w:rPr>
      </w:pPr>
      <w:proofErr w:type="gramStart"/>
      <w:r>
        <w:rPr>
          <w:rFonts w:eastAsia="Times New Roman"/>
          <w:sz w:val="28"/>
        </w:rPr>
        <w:t>Голубев</w:t>
      </w:r>
      <w:proofErr w:type="gramEnd"/>
      <w:r>
        <w:rPr>
          <w:rFonts w:eastAsia="Times New Roman"/>
          <w:sz w:val="28"/>
        </w:rPr>
        <w:t xml:space="preserve"> М.Ю. Контрольные работы по Отечественной истории. – М.: Чистые пруды, 2007.</w:t>
      </w:r>
    </w:p>
    <w:p w:rsidR="00113871" w:rsidRDefault="00113871" w:rsidP="00113871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Данилов А.А. История России в таблицах. XX век. 9-11 к.: Справочное пособие. – М.: Дрофа, 1999.</w:t>
      </w:r>
    </w:p>
    <w:p w:rsidR="00113871" w:rsidRDefault="00113871" w:rsidP="00113871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Стрелова О.Ю. Уроки Новейшей истории: 9 и 11 классы: к учебникам О.С.Сороко-Цюпы, А.О.Сороко-Цюпы «Новейшая история зарубежных стран, XX – начало XXI века»/О.Ю.Стрелова. - М.: Издательство «Экзамен», 2008.</w:t>
      </w:r>
    </w:p>
    <w:p w:rsidR="00113871" w:rsidRDefault="00113871" w:rsidP="00113871">
      <w:pPr>
        <w:widowControl/>
        <w:numPr>
          <w:ilvl w:val="0"/>
          <w:numId w:val="9"/>
        </w:numPr>
        <w:suppressAutoHyphens w:val="0"/>
        <w:spacing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Электронный учебник «История России XX век. 9 класс». </w:t>
      </w:r>
    </w:p>
    <w:p w:rsidR="00113871" w:rsidRDefault="00113871" w:rsidP="00113871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От Кремля до Рейхстага. CD-ROM.</w:t>
      </w:r>
    </w:p>
    <w:p w:rsidR="00113871" w:rsidRDefault="00113871" w:rsidP="00113871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Россия на рубеже третьего тысячелетия. CD-ROM</w:t>
      </w:r>
    </w:p>
    <w:p w:rsidR="00113871" w:rsidRDefault="00113871" w:rsidP="00113871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Энциклопедия истории России 862-1917. CD-RO</w:t>
      </w:r>
      <w:proofErr w:type="gramStart"/>
      <w:r>
        <w:rPr>
          <w:rFonts w:eastAsia="Times New Roman"/>
          <w:sz w:val="28"/>
        </w:rPr>
        <w:t>М</w:t>
      </w:r>
      <w:proofErr w:type="gramEnd"/>
    </w:p>
    <w:p w:rsidR="00113871" w:rsidRDefault="00113871" w:rsidP="00113871">
      <w:pPr>
        <w:ind w:left="720"/>
        <w:rPr>
          <w:rFonts w:eastAsia="Times New Roman"/>
          <w:sz w:val="28"/>
        </w:rPr>
      </w:pPr>
    </w:p>
    <w:p w:rsidR="00113871" w:rsidRDefault="00113871" w:rsidP="00113871">
      <w:pPr>
        <w:ind w:firstLine="709"/>
        <w:jc w:val="both"/>
        <w:rPr>
          <w:rFonts w:eastAsia="Times New Roman"/>
          <w:color w:val="000000"/>
          <w:sz w:val="28"/>
        </w:rPr>
      </w:pPr>
    </w:p>
    <w:p w:rsidR="00113871" w:rsidRDefault="00113871" w:rsidP="00113871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ДОПОЛНИТЕЛЬНАЯ ЛИТЕРАТУРА:</w:t>
      </w:r>
    </w:p>
    <w:p w:rsidR="00113871" w:rsidRDefault="00113871" w:rsidP="00113871">
      <w:pPr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Белгородоведение: Учебник для общеобразовательных учреждений </w:t>
      </w:r>
    </w:p>
    <w:p w:rsidR="00113871" w:rsidRDefault="00113871" w:rsidP="00113871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/ Под ред. В.А.Шаповалова. – Белгород: Изд-во БелГУ, 2002.</w:t>
      </w:r>
    </w:p>
    <w:p w:rsidR="00113871" w:rsidRDefault="00113871" w:rsidP="00113871">
      <w:pPr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Борисовка. Исторические очерки: - Издательский дом «В.Шаповалов», Белгород, 2000.</w:t>
      </w:r>
    </w:p>
    <w:p w:rsidR="00113871" w:rsidRDefault="00113871" w:rsidP="00113871">
      <w:pPr>
        <w:jc w:val="both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НАСТЕННЫЕ ИСТОРИЧЕСКИЕ КАРТЫ:</w:t>
      </w:r>
    </w:p>
    <w:p w:rsidR="00113871" w:rsidRDefault="00113871" w:rsidP="00113871">
      <w:pPr>
        <w:rPr>
          <w:rFonts w:eastAsia="Times New Roman"/>
          <w:sz w:val="28"/>
        </w:rPr>
      </w:pPr>
    </w:p>
    <w:p w:rsidR="00113871" w:rsidRDefault="00113871" w:rsidP="00113871">
      <w:pPr>
        <w:widowControl/>
        <w:numPr>
          <w:ilvl w:val="0"/>
          <w:numId w:val="13"/>
        </w:numPr>
        <w:suppressAutoHyphens w:val="0"/>
        <w:spacing w:after="200" w:line="276" w:lineRule="auto"/>
        <w:jc w:val="center"/>
        <w:rPr>
          <w:rFonts w:eastAsia="Times New Roman"/>
          <w:b/>
          <w:i/>
          <w:sz w:val="28"/>
          <w:u w:val="single"/>
        </w:rPr>
      </w:pPr>
      <w:r>
        <w:rPr>
          <w:rFonts w:eastAsia="Times New Roman"/>
          <w:b/>
          <w:i/>
          <w:sz w:val="28"/>
          <w:u w:val="single"/>
        </w:rPr>
        <w:t>История России</w:t>
      </w:r>
    </w:p>
    <w:p w:rsidR="00113871" w:rsidRDefault="00113871" w:rsidP="00113871">
      <w:pPr>
        <w:widowControl/>
        <w:numPr>
          <w:ilvl w:val="0"/>
          <w:numId w:val="13"/>
        </w:numPr>
        <w:suppressAutoHyphens w:val="0"/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>Становление советской России</w:t>
      </w:r>
    </w:p>
    <w:p w:rsidR="00113871" w:rsidRDefault="00113871" w:rsidP="00113871">
      <w:pPr>
        <w:widowControl/>
        <w:numPr>
          <w:ilvl w:val="0"/>
          <w:numId w:val="13"/>
        </w:numPr>
        <w:suppressAutoHyphens w:val="0"/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>Россия в 20-30-е годы XX в.</w:t>
      </w:r>
    </w:p>
    <w:p w:rsidR="00113871" w:rsidRDefault="00113871" w:rsidP="00113871">
      <w:pPr>
        <w:widowControl/>
        <w:numPr>
          <w:ilvl w:val="0"/>
          <w:numId w:val="13"/>
        </w:numPr>
        <w:suppressAutoHyphens w:val="0"/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>Экономическое развитие СССР в 1926-1940 гг.</w:t>
      </w:r>
    </w:p>
    <w:p w:rsidR="00113871" w:rsidRDefault="00113871" w:rsidP="00113871">
      <w:pPr>
        <w:widowControl/>
        <w:numPr>
          <w:ilvl w:val="0"/>
          <w:numId w:val="13"/>
        </w:numPr>
        <w:suppressAutoHyphens w:val="0"/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>Великая Отечественная война</w:t>
      </w:r>
    </w:p>
    <w:p w:rsidR="00CE221B" w:rsidRPr="00CE221B" w:rsidRDefault="00CE221B" w:rsidP="00CE221B">
      <w:pPr>
        <w:autoSpaceDE w:val="0"/>
        <w:spacing w:line="276" w:lineRule="auto"/>
        <w:jc w:val="both"/>
        <w:rPr>
          <w:rFonts w:eastAsia="Times New Roman"/>
          <w:sz w:val="28"/>
          <w:szCs w:val="28"/>
          <w:lang w:val="en-US" w:eastAsia="ar-SA"/>
        </w:rPr>
      </w:pPr>
    </w:p>
    <w:p w:rsidR="00BA0950" w:rsidRPr="00060B3F" w:rsidRDefault="00BA0950" w:rsidP="00BA0950">
      <w:pPr>
        <w:autoSpaceDE w:val="0"/>
        <w:spacing w:after="200"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BA0950" w:rsidRPr="00060B3F" w:rsidRDefault="00BA0950" w:rsidP="00BA0950">
      <w:pPr>
        <w:autoSpaceDE w:val="0"/>
        <w:spacing w:after="200"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BA0950" w:rsidRPr="00060B3F" w:rsidRDefault="00BA0950" w:rsidP="00BA0950">
      <w:pPr>
        <w:autoSpaceDE w:val="0"/>
        <w:spacing w:after="200"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BA0950" w:rsidRPr="00060B3F" w:rsidRDefault="00BA0950" w:rsidP="00BA0950">
      <w:pPr>
        <w:autoSpaceDE w:val="0"/>
        <w:spacing w:after="200"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BA0950" w:rsidRPr="00060B3F" w:rsidRDefault="00BA0950" w:rsidP="00BA0950">
      <w:pPr>
        <w:autoSpaceDE w:val="0"/>
        <w:spacing w:after="200"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BA0950" w:rsidRPr="00060B3F" w:rsidRDefault="00BA0950" w:rsidP="00BA0950">
      <w:pPr>
        <w:autoSpaceDE w:val="0"/>
        <w:spacing w:line="276" w:lineRule="auto"/>
        <w:ind w:firstLine="567"/>
        <w:jc w:val="center"/>
        <w:rPr>
          <w:rFonts w:eastAsia="Times New Roman"/>
          <w:b/>
          <w:bCs/>
          <w:sz w:val="32"/>
          <w:szCs w:val="32"/>
        </w:rPr>
      </w:pPr>
    </w:p>
    <w:p w:rsidR="00B74852" w:rsidRPr="00BA0950" w:rsidRDefault="00B74852"/>
    <w:sectPr w:rsidR="00B74852" w:rsidRPr="00BA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B28265A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">
    <w:nsid w:val="00000002"/>
    <w:multiLevelType w:val="singleLevel"/>
    <w:tmpl w:val="00000002"/>
    <w:name w:val="RTF_Num 3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C606458"/>
    <w:multiLevelType w:val="multilevel"/>
    <w:tmpl w:val="C1A43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F7BF7"/>
    <w:multiLevelType w:val="multilevel"/>
    <w:tmpl w:val="E78C6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55231"/>
    <w:multiLevelType w:val="multilevel"/>
    <w:tmpl w:val="E2129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3204E"/>
    <w:multiLevelType w:val="multilevel"/>
    <w:tmpl w:val="2BD02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70977"/>
    <w:multiLevelType w:val="multilevel"/>
    <w:tmpl w:val="B1C8E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A0A6A"/>
    <w:multiLevelType w:val="multilevel"/>
    <w:tmpl w:val="5AFC1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6B37FB"/>
    <w:multiLevelType w:val="multilevel"/>
    <w:tmpl w:val="BE1A6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3015D"/>
    <w:multiLevelType w:val="multilevel"/>
    <w:tmpl w:val="11320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741A8A"/>
    <w:multiLevelType w:val="multilevel"/>
    <w:tmpl w:val="B16AC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AA0E18"/>
    <w:multiLevelType w:val="multilevel"/>
    <w:tmpl w:val="B6382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511552"/>
    <w:multiLevelType w:val="multilevel"/>
    <w:tmpl w:val="354E7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A6018"/>
    <w:multiLevelType w:val="multilevel"/>
    <w:tmpl w:val="9F1A5436"/>
    <w:styleLink w:val="RTFNum21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1B80A66"/>
    <w:multiLevelType w:val="multilevel"/>
    <w:tmpl w:val="1AEAD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575C31"/>
    <w:multiLevelType w:val="multilevel"/>
    <w:tmpl w:val="7032B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533E8B"/>
    <w:multiLevelType w:val="multilevel"/>
    <w:tmpl w:val="2A4E5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4330B2"/>
    <w:multiLevelType w:val="hybridMultilevel"/>
    <w:tmpl w:val="5858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B3F44"/>
    <w:multiLevelType w:val="hybridMultilevel"/>
    <w:tmpl w:val="F026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843D7"/>
    <w:multiLevelType w:val="hybridMultilevel"/>
    <w:tmpl w:val="F21E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E18D6"/>
    <w:multiLevelType w:val="multilevel"/>
    <w:tmpl w:val="07BE7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2D080F"/>
    <w:multiLevelType w:val="multilevel"/>
    <w:tmpl w:val="C3344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A30154"/>
    <w:multiLevelType w:val="multilevel"/>
    <w:tmpl w:val="B254D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011F2E"/>
    <w:multiLevelType w:val="multilevel"/>
    <w:tmpl w:val="C5FCC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150742"/>
    <w:multiLevelType w:val="multilevel"/>
    <w:tmpl w:val="26FCF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444274"/>
    <w:multiLevelType w:val="multilevel"/>
    <w:tmpl w:val="22AEF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22"/>
  </w:num>
  <w:num w:numId="8">
    <w:abstractNumId w:val="25"/>
  </w:num>
  <w:num w:numId="9">
    <w:abstractNumId w:val="26"/>
  </w:num>
  <w:num w:numId="10">
    <w:abstractNumId w:val="4"/>
  </w:num>
  <w:num w:numId="11">
    <w:abstractNumId w:val="5"/>
  </w:num>
  <w:num w:numId="12">
    <w:abstractNumId w:val="18"/>
  </w:num>
  <w:num w:numId="13">
    <w:abstractNumId w:val="10"/>
  </w:num>
  <w:num w:numId="14">
    <w:abstractNumId w:val="24"/>
  </w:num>
  <w:num w:numId="15">
    <w:abstractNumId w:val="13"/>
  </w:num>
  <w:num w:numId="16">
    <w:abstractNumId w:val="8"/>
  </w:num>
  <w:num w:numId="17">
    <w:abstractNumId w:val="27"/>
  </w:num>
  <w:num w:numId="18">
    <w:abstractNumId w:val="9"/>
  </w:num>
  <w:num w:numId="19">
    <w:abstractNumId w:val="14"/>
  </w:num>
  <w:num w:numId="20">
    <w:abstractNumId w:val="17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2"/>
  </w:num>
  <w:num w:numId="24">
    <w:abstractNumId w:val="7"/>
  </w:num>
  <w:num w:numId="25">
    <w:abstractNumId w:val="16"/>
  </w:num>
  <w:num w:numId="26">
    <w:abstractNumId w:val="6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AB"/>
    <w:rsid w:val="00013593"/>
    <w:rsid w:val="00016CE0"/>
    <w:rsid w:val="00021CFD"/>
    <w:rsid w:val="00021FDC"/>
    <w:rsid w:val="00026833"/>
    <w:rsid w:val="00042A6D"/>
    <w:rsid w:val="000451E2"/>
    <w:rsid w:val="000524BA"/>
    <w:rsid w:val="000604C1"/>
    <w:rsid w:val="00065081"/>
    <w:rsid w:val="00065E77"/>
    <w:rsid w:val="00066E10"/>
    <w:rsid w:val="00067E8E"/>
    <w:rsid w:val="000948DA"/>
    <w:rsid w:val="000A7799"/>
    <w:rsid w:val="000C66A3"/>
    <w:rsid w:val="000C67C1"/>
    <w:rsid w:val="000D1D35"/>
    <w:rsid w:val="000D5149"/>
    <w:rsid w:val="000D5B8B"/>
    <w:rsid w:val="000E2A6F"/>
    <w:rsid w:val="000E51F7"/>
    <w:rsid w:val="001034B6"/>
    <w:rsid w:val="00111030"/>
    <w:rsid w:val="00113871"/>
    <w:rsid w:val="00116BFE"/>
    <w:rsid w:val="00123E5B"/>
    <w:rsid w:val="00133BB7"/>
    <w:rsid w:val="00136C81"/>
    <w:rsid w:val="0014365D"/>
    <w:rsid w:val="0014659F"/>
    <w:rsid w:val="00160673"/>
    <w:rsid w:val="00160982"/>
    <w:rsid w:val="0016713A"/>
    <w:rsid w:val="0017196F"/>
    <w:rsid w:val="00172E7F"/>
    <w:rsid w:val="00176C80"/>
    <w:rsid w:val="0018408C"/>
    <w:rsid w:val="0018685C"/>
    <w:rsid w:val="00187A2D"/>
    <w:rsid w:val="0019744C"/>
    <w:rsid w:val="001A002D"/>
    <w:rsid w:val="001A284B"/>
    <w:rsid w:val="001A652B"/>
    <w:rsid w:val="001B0078"/>
    <w:rsid w:val="001B7B02"/>
    <w:rsid w:val="001F7B00"/>
    <w:rsid w:val="002315FD"/>
    <w:rsid w:val="00242800"/>
    <w:rsid w:val="00244801"/>
    <w:rsid w:val="00245B4E"/>
    <w:rsid w:val="0025569E"/>
    <w:rsid w:val="0026715D"/>
    <w:rsid w:val="00270FAA"/>
    <w:rsid w:val="0029008F"/>
    <w:rsid w:val="0029612E"/>
    <w:rsid w:val="002A04F4"/>
    <w:rsid w:val="002A3955"/>
    <w:rsid w:val="002A54B7"/>
    <w:rsid w:val="002B0D80"/>
    <w:rsid w:val="002B29EB"/>
    <w:rsid w:val="002D0A78"/>
    <w:rsid w:val="002E408C"/>
    <w:rsid w:val="002F3045"/>
    <w:rsid w:val="00300441"/>
    <w:rsid w:val="00307FA3"/>
    <w:rsid w:val="00310DAB"/>
    <w:rsid w:val="003169DD"/>
    <w:rsid w:val="0031780E"/>
    <w:rsid w:val="00322430"/>
    <w:rsid w:val="00322CE0"/>
    <w:rsid w:val="00324694"/>
    <w:rsid w:val="00327C6D"/>
    <w:rsid w:val="00343BA0"/>
    <w:rsid w:val="00345A41"/>
    <w:rsid w:val="00371CFC"/>
    <w:rsid w:val="00382D1A"/>
    <w:rsid w:val="00396D09"/>
    <w:rsid w:val="003D2E86"/>
    <w:rsid w:val="003F40C8"/>
    <w:rsid w:val="00425BA6"/>
    <w:rsid w:val="004307AF"/>
    <w:rsid w:val="004315CC"/>
    <w:rsid w:val="00440146"/>
    <w:rsid w:val="00440DFE"/>
    <w:rsid w:val="00454CCA"/>
    <w:rsid w:val="00466CD1"/>
    <w:rsid w:val="00475402"/>
    <w:rsid w:val="004C4908"/>
    <w:rsid w:val="004E18B6"/>
    <w:rsid w:val="004E52D0"/>
    <w:rsid w:val="004E679F"/>
    <w:rsid w:val="004E6D23"/>
    <w:rsid w:val="005218A7"/>
    <w:rsid w:val="0053531C"/>
    <w:rsid w:val="005442B2"/>
    <w:rsid w:val="00546B8C"/>
    <w:rsid w:val="005553B7"/>
    <w:rsid w:val="00564344"/>
    <w:rsid w:val="00583FDE"/>
    <w:rsid w:val="00592A96"/>
    <w:rsid w:val="005A78FD"/>
    <w:rsid w:val="005C38AF"/>
    <w:rsid w:val="005C6056"/>
    <w:rsid w:val="005D5CFC"/>
    <w:rsid w:val="005D6031"/>
    <w:rsid w:val="005E0A8A"/>
    <w:rsid w:val="005E2E5D"/>
    <w:rsid w:val="00604AD5"/>
    <w:rsid w:val="006120C3"/>
    <w:rsid w:val="00621E81"/>
    <w:rsid w:val="00621FD4"/>
    <w:rsid w:val="00622679"/>
    <w:rsid w:val="00627362"/>
    <w:rsid w:val="0066403D"/>
    <w:rsid w:val="006668B8"/>
    <w:rsid w:val="00671969"/>
    <w:rsid w:val="00684E9B"/>
    <w:rsid w:val="006862C1"/>
    <w:rsid w:val="00686AB7"/>
    <w:rsid w:val="006A4D82"/>
    <w:rsid w:val="006B06D1"/>
    <w:rsid w:val="006B2587"/>
    <w:rsid w:val="006B6279"/>
    <w:rsid w:val="006D39D3"/>
    <w:rsid w:val="006F22DE"/>
    <w:rsid w:val="00703451"/>
    <w:rsid w:val="00703C3F"/>
    <w:rsid w:val="007122C6"/>
    <w:rsid w:val="0072238E"/>
    <w:rsid w:val="0074740F"/>
    <w:rsid w:val="0076575B"/>
    <w:rsid w:val="00772319"/>
    <w:rsid w:val="007741F6"/>
    <w:rsid w:val="00777E17"/>
    <w:rsid w:val="00783A55"/>
    <w:rsid w:val="007C1CBB"/>
    <w:rsid w:val="007F547E"/>
    <w:rsid w:val="00800E15"/>
    <w:rsid w:val="00801053"/>
    <w:rsid w:val="00804861"/>
    <w:rsid w:val="008064DE"/>
    <w:rsid w:val="00806E77"/>
    <w:rsid w:val="00813D8E"/>
    <w:rsid w:val="00816258"/>
    <w:rsid w:val="00830376"/>
    <w:rsid w:val="0083420F"/>
    <w:rsid w:val="00851E74"/>
    <w:rsid w:val="00853F57"/>
    <w:rsid w:val="00855C9D"/>
    <w:rsid w:val="00865251"/>
    <w:rsid w:val="008A155D"/>
    <w:rsid w:val="008C79D7"/>
    <w:rsid w:val="008F6BFD"/>
    <w:rsid w:val="009239C5"/>
    <w:rsid w:val="009242B6"/>
    <w:rsid w:val="00927A7D"/>
    <w:rsid w:val="00932179"/>
    <w:rsid w:val="00937976"/>
    <w:rsid w:val="00952D5E"/>
    <w:rsid w:val="009653CF"/>
    <w:rsid w:val="00966631"/>
    <w:rsid w:val="009728C9"/>
    <w:rsid w:val="0099194D"/>
    <w:rsid w:val="009A1F73"/>
    <w:rsid w:val="009A217E"/>
    <w:rsid w:val="009C7567"/>
    <w:rsid w:val="009D1C81"/>
    <w:rsid w:val="009D572F"/>
    <w:rsid w:val="009E47ED"/>
    <w:rsid w:val="009F7F4C"/>
    <w:rsid w:val="00A0509E"/>
    <w:rsid w:val="00A06F7A"/>
    <w:rsid w:val="00A14AA8"/>
    <w:rsid w:val="00A25607"/>
    <w:rsid w:val="00A26DDE"/>
    <w:rsid w:val="00A3222D"/>
    <w:rsid w:val="00A47FB0"/>
    <w:rsid w:val="00A81D06"/>
    <w:rsid w:val="00A82E92"/>
    <w:rsid w:val="00A86535"/>
    <w:rsid w:val="00AB016E"/>
    <w:rsid w:val="00AB04B5"/>
    <w:rsid w:val="00AC10C4"/>
    <w:rsid w:val="00AC6E06"/>
    <w:rsid w:val="00AC7F76"/>
    <w:rsid w:val="00AD2B50"/>
    <w:rsid w:val="00AF2FF1"/>
    <w:rsid w:val="00AF7E97"/>
    <w:rsid w:val="00B14A2E"/>
    <w:rsid w:val="00B2757D"/>
    <w:rsid w:val="00B339DC"/>
    <w:rsid w:val="00B350BE"/>
    <w:rsid w:val="00B46238"/>
    <w:rsid w:val="00B55786"/>
    <w:rsid w:val="00B61662"/>
    <w:rsid w:val="00B74852"/>
    <w:rsid w:val="00B838B7"/>
    <w:rsid w:val="00B8493D"/>
    <w:rsid w:val="00B94D98"/>
    <w:rsid w:val="00BA0950"/>
    <w:rsid w:val="00BA1D18"/>
    <w:rsid w:val="00BA27FA"/>
    <w:rsid w:val="00BB3B51"/>
    <w:rsid w:val="00BC52B0"/>
    <w:rsid w:val="00BC74B2"/>
    <w:rsid w:val="00BD0129"/>
    <w:rsid w:val="00BE3A7D"/>
    <w:rsid w:val="00C17B4F"/>
    <w:rsid w:val="00C229C9"/>
    <w:rsid w:val="00C33F46"/>
    <w:rsid w:val="00C67E75"/>
    <w:rsid w:val="00C72771"/>
    <w:rsid w:val="00C87291"/>
    <w:rsid w:val="00C91922"/>
    <w:rsid w:val="00C934AB"/>
    <w:rsid w:val="00CB46DF"/>
    <w:rsid w:val="00CC5403"/>
    <w:rsid w:val="00CD2BC6"/>
    <w:rsid w:val="00CE221B"/>
    <w:rsid w:val="00CF020C"/>
    <w:rsid w:val="00CF104E"/>
    <w:rsid w:val="00D20B60"/>
    <w:rsid w:val="00D25A5A"/>
    <w:rsid w:val="00D2744B"/>
    <w:rsid w:val="00D360C0"/>
    <w:rsid w:val="00D67608"/>
    <w:rsid w:val="00D74455"/>
    <w:rsid w:val="00D7751C"/>
    <w:rsid w:val="00D8229B"/>
    <w:rsid w:val="00D86B43"/>
    <w:rsid w:val="00D91117"/>
    <w:rsid w:val="00D91B30"/>
    <w:rsid w:val="00DA0BB0"/>
    <w:rsid w:val="00DC3D1F"/>
    <w:rsid w:val="00DD0881"/>
    <w:rsid w:val="00E1028F"/>
    <w:rsid w:val="00E1612D"/>
    <w:rsid w:val="00E16355"/>
    <w:rsid w:val="00E16CDC"/>
    <w:rsid w:val="00E540A1"/>
    <w:rsid w:val="00E549AE"/>
    <w:rsid w:val="00E72876"/>
    <w:rsid w:val="00E72F0F"/>
    <w:rsid w:val="00E91EE7"/>
    <w:rsid w:val="00E95C7A"/>
    <w:rsid w:val="00EB0210"/>
    <w:rsid w:val="00ED0A5A"/>
    <w:rsid w:val="00EE5ABE"/>
    <w:rsid w:val="00EF02EF"/>
    <w:rsid w:val="00F00CE4"/>
    <w:rsid w:val="00F065A5"/>
    <w:rsid w:val="00F16AED"/>
    <w:rsid w:val="00F36309"/>
    <w:rsid w:val="00F426E2"/>
    <w:rsid w:val="00F56316"/>
    <w:rsid w:val="00F61202"/>
    <w:rsid w:val="00F631AC"/>
    <w:rsid w:val="00F92CB7"/>
    <w:rsid w:val="00F9471D"/>
    <w:rsid w:val="00F97ED5"/>
    <w:rsid w:val="00FB159B"/>
    <w:rsid w:val="00FD04C9"/>
    <w:rsid w:val="00FD75F7"/>
    <w:rsid w:val="00FE3CCC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9E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RTFNum21">
    <w:name w:val="RTF_Num 21"/>
    <w:basedOn w:val="a2"/>
    <w:rsid w:val="009C7567"/>
    <w:pPr>
      <w:numPr>
        <w:numId w:val="21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A05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509E"/>
  </w:style>
  <w:style w:type="numbering" w:customStyle="1" w:styleId="11">
    <w:name w:val="Нет списка11"/>
    <w:next w:val="a2"/>
    <w:uiPriority w:val="99"/>
    <w:semiHidden/>
    <w:unhideWhenUsed/>
    <w:rsid w:val="00A0509E"/>
  </w:style>
  <w:style w:type="numbering" w:customStyle="1" w:styleId="RTFNum211">
    <w:name w:val="RTF_Num 211"/>
    <w:basedOn w:val="a2"/>
    <w:rsid w:val="00A0509E"/>
  </w:style>
  <w:style w:type="table" w:styleId="a3">
    <w:name w:val="Table Grid"/>
    <w:basedOn w:val="a1"/>
    <w:uiPriority w:val="59"/>
    <w:rsid w:val="00A0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09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9E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RTFNum21">
    <w:name w:val="RTF_Num 21"/>
    <w:basedOn w:val="a2"/>
    <w:rsid w:val="009C7567"/>
    <w:pPr>
      <w:numPr>
        <w:numId w:val="21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A05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509E"/>
  </w:style>
  <w:style w:type="numbering" w:customStyle="1" w:styleId="11">
    <w:name w:val="Нет списка11"/>
    <w:next w:val="a2"/>
    <w:uiPriority w:val="99"/>
    <w:semiHidden/>
    <w:unhideWhenUsed/>
    <w:rsid w:val="00A0509E"/>
  </w:style>
  <w:style w:type="numbering" w:customStyle="1" w:styleId="RTFNum211">
    <w:name w:val="RTF_Num 211"/>
    <w:basedOn w:val="a2"/>
    <w:rsid w:val="00A0509E"/>
  </w:style>
  <w:style w:type="table" w:styleId="a3">
    <w:name w:val="Table Grid"/>
    <w:basedOn w:val="a1"/>
    <w:uiPriority w:val="59"/>
    <w:rsid w:val="00A0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09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CFE0-7A97-464F-AE46-512D9DF1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15377</Words>
  <Characters>87654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Оля</cp:lastModifiedBy>
  <cp:revision>35</cp:revision>
  <dcterms:created xsi:type="dcterms:W3CDTF">2015-02-27T08:02:00Z</dcterms:created>
  <dcterms:modified xsi:type="dcterms:W3CDTF">2017-04-20T06:09:00Z</dcterms:modified>
</cp:coreProperties>
</file>